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63F3" w14:textId="77777777" w:rsidR="00F43F62" w:rsidRPr="006E51C1" w:rsidRDefault="004508A6" w:rsidP="00F43F62">
      <w:pPr>
        <w:tabs>
          <w:tab w:val="left" w:pos="0"/>
          <w:tab w:val="left" w:pos="58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08A6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CC87" wp14:editId="1C4F1816">
                <wp:simplePos x="0" y="0"/>
                <wp:positionH relativeFrom="column">
                  <wp:posOffset>-23495</wp:posOffset>
                </wp:positionH>
                <wp:positionV relativeFrom="paragraph">
                  <wp:posOffset>-212090</wp:posOffset>
                </wp:positionV>
                <wp:extent cx="3657600" cy="12090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134E" w14:textId="77777777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51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483D529B" w14:textId="6D03B83E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Руководитель департамента образования мэрии города Магадана</w:t>
                            </w:r>
                          </w:p>
                          <w:p w14:paraId="7396D1C8" w14:textId="62FEF9F0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__________________А.А.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Юрздицкий</w:t>
                            </w:r>
                            <w:proofErr w:type="spellEnd"/>
                          </w:p>
                          <w:p w14:paraId="7BFADED0" w14:textId="44C7D895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________2024 г.</w:t>
                            </w:r>
                          </w:p>
                          <w:p w14:paraId="6242C6D3" w14:textId="77777777" w:rsidR="008564E4" w:rsidRPr="004508A6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8A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CC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85pt;margin-top:-16.7pt;width:4in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" stroked="f">
                <v:textbox>
                  <w:txbxContent>
                    <w:p w14:paraId="16BC134E" w14:textId="77777777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51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483D529B" w14:textId="6D03B83E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Руководитель департамента образования мэрии города Магадана</w:t>
                      </w:r>
                    </w:p>
                    <w:p w14:paraId="7396D1C8" w14:textId="62FEF9F0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__________________А.А.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Юрздицкий</w:t>
                      </w:r>
                      <w:proofErr w:type="spellEnd"/>
                    </w:p>
                    <w:p w14:paraId="7BFADED0" w14:textId="44C7D895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«____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________2024 г.</w:t>
                      </w:r>
                    </w:p>
                    <w:p w14:paraId="6242C6D3" w14:textId="77777777" w:rsidR="008564E4" w:rsidRPr="004508A6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508A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508A6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BB83D" wp14:editId="56B7BEEC">
                <wp:simplePos x="0" y="0"/>
                <wp:positionH relativeFrom="column">
                  <wp:posOffset>6163945</wp:posOffset>
                </wp:positionH>
                <wp:positionV relativeFrom="paragraph">
                  <wp:posOffset>-232410</wp:posOffset>
                </wp:positionV>
                <wp:extent cx="3088640" cy="12293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6F99" w14:textId="77777777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51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14:paraId="7158E80A" w14:textId="23E7E52B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заведующего</w:t>
                            </w:r>
                            <w:r w:rsidRPr="006E51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1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МБДОУ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№15</w:t>
                            </w:r>
                          </w:p>
                          <w:p w14:paraId="7ACAC67C" w14:textId="77777777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502D70D1" w14:textId="11AD5C18" w:rsidR="008564E4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______________ А.В. Тупикова</w:t>
                            </w:r>
                          </w:p>
                          <w:p w14:paraId="7A4DDFCF" w14:textId="650BFB0E" w:rsidR="008564E4" w:rsidRPr="004508A6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Приказ № 2/2 от 10.01.2024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B83D" id="_x0000_s1027" type="#_x0000_t202" style="position:absolute;margin-left:485.35pt;margin-top:-18.3pt;width:243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" filled="f" stroked="f">
                <v:textbox>
                  <w:txbxContent>
                    <w:p w14:paraId="423F6F99" w14:textId="77777777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E51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14:paraId="7158E80A" w14:textId="23E7E52B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. заведующего</w:t>
                      </w:r>
                      <w:r w:rsidRPr="006E51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51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МБДОУ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№15</w:t>
                      </w:r>
                    </w:p>
                    <w:p w14:paraId="7ACAC67C" w14:textId="77777777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14:paraId="502D70D1" w14:textId="11AD5C18" w:rsidR="008564E4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______________ А.В. Тупикова</w:t>
                      </w:r>
                    </w:p>
                    <w:p w14:paraId="7A4DDFCF" w14:textId="650BFB0E" w:rsidR="008564E4" w:rsidRPr="004508A6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Приказ № 2/2 от 10.01.2024 г.</w:t>
                      </w:r>
                    </w:p>
                  </w:txbxContent>
                </v:textbox>
              </v:shape>
            </w:pict>
          </mc:Fallback>
        </mc:AlternateContent>
      </w:r>
      <w:r w:rsidR="00F43F62" w:rsidRPr="006E51C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F43F62" w:rsidRPr="006E51C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</w:t>
      </w:r>
    </w:p>
    <w:p w14:paraId="18F921DE" w14:textId="77777777" w:rsidR="00F43F62" w:rsidRPr="006E51C1" w:rsidRDefault="00F43F62" w:rsidP="00F43F62">
      <w:pPr>
        <w:tabs>
          <w:tab w:val="left" w:pos="0"/>
          <w:tab w:val="left" w:pos="58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8950B28" w14:textId="77777777" w:rsidR="004508A6" w:rsidRPr="006E51C1" w:rsidRDefault="00F43F62" w:rsidP="004508A6">
      <w:pPr>
        <w:tabs>
          <w:tab w:val="left" w:pos="0"/>
          <w:tab w:val="left" w:pos="58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E51C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</w:t>
      </w:r>
      <w:r w:rsidR="00C756F9" w:rsidRPr="006E51C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bookmarkStart w:id="0" w:name="_Hlk81552742"/>
    </w:p>
    <w:p w14:paraId="78D9B846" w14:textId="77777777" w:rsidR="00F43F62" w:rsidRPr="006E51C1" w:rsidRDefault="00277F7D" w:rsidP="00277F7D">
      <w:pPr>
        <w:tabs>
          <w:tab w:val="left" w:pos="0"/>
          <w:tab w:val="left" w:pos="586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E5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0"/>
    <w:p w14:paraId="537F3EDA" w14:textId="77777777" w:rsidR="00F43F62" w:rsidRPr="006E51C1" w:rsidRDefault="00F43F62" w:rsidP="00F43F62">
      <w:pPr>
        <w:tabs>
          <w:tab w:val="left" w:pos="0"/>
          <w:tab w:val="left" w:pos="58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51C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6E51C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</w:t>
      </w:r>
    </w:p>
    <w:p w14:paraId="539B20EA" w14:textId="77777777" w:rsidR="00D83BB0" w:rsidRPr="006E51C1" w:rsidRDefault="00D83BB0" w:rsidP="008D0BC9">
      <w:pPr>
        <w:keepNext/>
        <w:tabs>
          <w:tab w:val="left" w:pos="70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14:paraId="014A842F" w14:textId="77777777" w:rsidR="00A265A7" w:rsidRPr="006E51C1" w:rsidRDefault="00A265A7" w:rsidP="008D0BC9">
      <w:pPr>
        <w:keepNext/>
        <w:tabs>
          <w:tab w:val="left" w:pos="70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14:paraId="22BDA404" w14:textId="77777777" w:rsidR="00BC4D87" w:rsidRDefault="00BC4D87" w:rsidP="008D0BC9">
      <w:pPr>
        <w:keepNext/>
        <w:tabs>
          <w:tab w:val="left" w:pos="70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14:paraId="6049F5FC" w14:textId="77777777" w:rsidR="004508A6" w:rsidRPr="006E51C1" w:rsidRDefault="004508A6" w:rsidP="008D0BC9">
      <w:pPr>
        <w:keepNext/>
        <w:tabs>
          <w:tab w:val="left" w:pos="70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14:paraId="106EA34C" w14:textId="77777777" w:rsidR="008D0BC9" w:rsidRPr="006E51C1" w:rsidRDefault="008D0BC9" w:rsidP="008D0BC9">
      <w:pPr>
        <w:keepNext/>
        <w:tabs>
          <w:tab w:val="left" w:pos="70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51C1">
        <w:rPr>
          <w:rFonts w:ascii="Times New Roman" w:hAnsi="Times New Roman"/>
          <w:b/>
          <w:sz w:val="40"/>
          <w:szCs w:val="40"/>
        </w:rPr>
        <w:t>ПРОГРАММА РАЗВИТИЯ</w:t>
      </w:r>
    </w:p>
    <w:p w14:paraId="7F7B5533" w14:textId="77777777" w:rsidR="00327C52" w:rsidRPr="006E51C1" w:rsidRDefault="00327C52" w:rsidP="009A6A68">
      <w:pPr>
        <w:spacing w:after="0" w:line="240" w:lineRule="auto"/>
        <w:jc w:val="center"/>
        <w:rPr>
          <w:rStyle w:val="ae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12D665D7" w14:textId="4F6D89B9" w:rsidR="00544E13" w:rsidRDefault="009A6A68" w:rsidP="00487C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bookmarkStart w:id="1" w:name="_Hlk81552832"/>
      <w:r w:rsidRPr="00487C8D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Муниципального бюджетного дошкольного образовательного учреждения</w:t>
      </w:r>
      <w:r w:rsidR="00487C8D" w:rsidRPr="00487C8D">
        <w:rPr>
          <w:rFonts w:ascii="Times New Roman" w:hAnsi="Times New Roman"/>
          <w:b/>
          <w:bCs/>
          <w:sz w:val="32"/>
          <w:szCs w:val="32"/>
        </w:rPr>
        <w:t xml:space="preserve"> города Магадана</w:t>
      </w:r>
    </w:p>
    <w:p w14:paraId="38495016" w14:textId="4A662B57" w:rsidR="00487C8D" w:rsidRPr="00487C8D" w:rsidRDefault="00487C8D" w:rsidP="00487C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«Детский сад комбинированного вида №15»</w:t>
      </w:r>
    </w:p>
    <w:bookmarkEnd w:id="1"/>
    <w:p w14:paraId="460D952A" w14:textId="77777777" w:rsidR="007C5517" w:rsidRPr="006E51C1" w:rsidRDefault="007C5517" w:rsidP="007C551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2203E9B" w14:textId="5178DD6A" w:rsidR="00AD76FB" w:rsidRPr="006E51C1" w:rsidRDefault="00AD76FB" w:rsidP="007C551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E51C1">
        <w:rPr>
          <w:rFonts w:ascii="Times New Roman" w:hAnsi="Times New Roman"/>
          <w:b/>
          <w:bCs/>
          <w:sz w:val="36"/>
          <w:szCs w:val="36"/>
        </w:rPr>
        <w:t>на 202</w:t>
      </w:r>
      <w:r w:rsidR="008755E6">
        <w:rPr>
          <w:rFonts w:ascii="Times New Roman" w:hAnsi="Times New Roman"/>
          <w:b/>
          <w:bCs/>
          <w:sz w:val="36"/>
          <w:szCs w:val="36"/>
        </w:rPr>
        <w:t>4</w:t>
      </w:r>
      <w:r w:rsidRPr="006E51C1">
        <w:rPr>
          <w:rFonts w:ascii="Times New Roman" w:hAnsi="Times New Roman"/>
          <w:b/>
          <w:bCs/>
          <w:sz w:val="36"/>
          <w:szCs w:val="36"/>
        </w:rPr>
        <w:t xml:space="preserve"> – 202</w:t>
      </w:r>
      <w:r w:rsidR="008755E6">
        <w:rPr>
          <w:rFonts w:ascii="Times New Roman" w:hAnsi="Times New Roman"/>
          <w:b/>
          <w:bCs/>
          <w:sz w:val="36"/>
          <w:szCs w:val="36"/>
        </w:rPr>
        <w:t>9</w:t>
      </w:r>
      <w:r w:rsidRPr="006E51C1">
        <w:rPr>
          <w:rFonts w:ascii="Times New Roman" w:hAnsi="Times New Roman"/>
          <w:b/>
          <w:bCs/>
          <w:sz w:val="36"/>
          <w:szCs w:val="36"/>
        </w:rPr>
        <w:t xml:space="preserve"> г</w:t>
      </w:r>
      <w:r w:rsidR="0083710A" w:rsidRPr="006E51C1">
        <w:rPr>
          <w:rFonts w:ascii="Times New Roman" w:hAnsi="Times New Roman"/>
          <w:b/>
          <w:bCs/>
          <w:sz w:val="36"/>
          <w:szCs w:val="36"/>
        </w:rPr>
        <w:t>оды</w:t>
      </w:r>
    </w:p>
    <w:p w14:paraId="7A0E8BAF" w14:textId="77777777" w:rsidR="00AD76FB" w:rsidRPr="006E51C1" w:rsidRDefault="00AD76FB" w:rsidP="007C551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B11AE70" w14:textId="77777777" w:rsidR="00E60EB2" w:rsidRPr="006E51C1" w:rsidRDefault="00E60EB2" w:rsidP="00E60EB2">
      <w:pPr>
        <w:jc w:val="center"/>
        <w:rPr>
          <w:rFonts w:ascii="Times New Roman" w:hAnsi="Times New Roman"/>
          <w:sz w:val="32"/>
          <w:szCs w:val="32"/>
        </w:rPr>
      </w:pPr>
    </w:p>
    <w:p w14:paraId="105DCDE4" w14:textId="77777777" w:rsidR="000968A2" w:rsidRPr="006E51C1" w:rsidRDefault="004508A6" w:rsidP="00E60EB2">
      <w:pPr>
        <w:jc w:val="center"/>
        <w:rPr>
          <w:rFonts w:ascii="Times New Roman" w:hAnsi="Times New Roman"/>
          <w:sz w:val="32"/>
          <w:szCs w:val="32"/>
        </w:rPr>
      </w:pPr>
      <w:r w:rsidRPr="004508A6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3781" wp14:editId="22722C8D">
                <wp:simplePos x="0" y="0"/>
                <wp:positionH relativeFrom="column">
                  <wp:posOffset>6550025</wp:posOffset>
                </wp:positionH>
                <wp:positionV relativeFrom="paragraph">
                  <wp:posOffset>41275</wp:posOffset>
                </wp:positionV>
                <wp:extent cx="2499360" cy="6400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23DC" w14:textId="77777777" w:rsidR="008564E4" w:rsidRPr="004508A6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8A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Принята на педагогическом совете</w:t>
                            </w:r>
                          </w:p>
                          <w:p w14:paraId="12089161" w14:textId="5E0DF2C7" w:rsidR="008564E4" w:rsidRPr="004508A6" w:rsidRDefault="008564E4" w:rsidP="004508A6">
                            <w:pPr>
                              <w:tabs>
                                <w:tab w:val="left" w:pos="0"/>
                                <w:tab w:val="left" w:pos="586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8A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№4 от 28.12.2023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3781" id="_x0000_s1028" type="#_x0000_t202" style="position:absolute;left:0;text-align:left;margin-left:515.75pt;margin-top:3.25pt;width:196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" stroked="f">
                <v:textbox>
                  <w:txbxContent>
                    <w:p w14:paraId="664C23DC" w14:textId="77777777" w:rsidR="008564E4" w:rsidRPr="004508A6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508A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Принята на педагогическом совете</w:t>
                      </w:r>
                    </w:p>
                    <w:p w14:paraId="12089161" w14:textId="5E0DF2C7" w:rsidR="008564E4" w:rsidRPr="004508A6" w:rsidRDefault="008564E4" w:rsidP="004508A6">
                      <w:pPr>
                        <w:tabs>
                          <w:tab w:val="left" w:pos="0"/>
                          <w:tab w:val="left" w:pos="5865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508A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№4 от 28.12.2023 г.</w:t>
                      </w:r>
                    </w:p>
                  </w:txbxContent>
                </v:textbox>
              </v:shape>
            </w:pict>
          </mc:Fallback>
        </mc:AlternateContent>
      </w:r>
    </w:p>
    <w:p w14:paraId="79B05713" w14:textId="77777777" w:rsidR="0045280F" w:rsidRPr="006E51C1" w:rsidRDefault="0045280F" w:rsidP="00E60EB2">
      <w:pPr>
        <w:jc w:val="center"/>
        <w:rPr>
          <w:rFonts w:ascii="Times New Roman" w:hAnsi="Times New Roman"/>
          <w:sz w:val="32"/>
          <w:szCs w:val="32"/>
        </w:rPr>
      </w:pPr>
    </w:p>
    <w:p w14:paraId="7D097D64" w14:textId="270EA349" w:rsidR="00A265A7" w:rsidRPr="006E51C1" w:rsidRDefault="00A265A7" w:rsidP="00E60EB2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6E51C1">
        <w:rPr>
          <w:rFonts w:ascii="Times New Roman" w:hAnsi="Times New Roman"/>
          <w:sz w:val="28"/>
          <w:szCs w:val="28"/>
        </w:rPr>
        <w:t>202</w:t>
      </w:r>
      <w:r w:rsidR="008C5339">
        <w:rPr>
          <w:rFonts w:ascii="Times New Roman" w:hAnsi="Times New Roman"/>
          <w:sz w:val="28"/>
          <w:szCs w:val="28"/>
        </w:rPr>
        <w:t>3</w:t>
      </w:r>
      <w:r w:rsidR="004508A6">
        <w:rPr>
          <w:rFonts w:ascii="Times New Roman" w:hAnsi="Times New Roman"/>
          <w:sz w:val="28"/>
          <w:szCs w:val="28"/>
        </w:rPr>
        <w:t xml:space="preserve"> год</w:t>
      </w:r>
    </w:p>
    <w:p w14:paraId="701C7184" w14:textId="77777777" w:rsidR="0045280F" w:rsidRDefault="0045280F" w:rsidP="00D25731">
      <w:pPr>
        <w:rPr>
          <w:rFonts w:ascii="Times New Roman" w:hAnsi="Times New Roman"/>
          <w:sz w:val="28"/>
          <w:szCs w:val="28"/>
        </w:rPr>
      </w:pPr>
    </w:p>
    <w:p w14:paraId="0E3BCF77" w14:textId="77777777" w:rsidR="008C4C68" w:rsidRDefault="008C4C68" w:rsidP="00D2573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11"/>
        <w:gridCol w:w="1495"/>
      </w:tblGrid>
      <w:tr w:rsidR="008C4C68" w:rsidRPr="006E51C1" w14:paraId="567CCC83" w14:textId="77777777" w:rsidTr="00DD087C">
        <w:trPr>
          <w:trHeight w:val="334"/>
        </w:trPr>
        <w:tc>
          <w:tcPr>
            <w:tcW w:w="851" w:type="dxa"/>
          </w:tcPr>
          <w:p w14:paraId="2792BB1C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11" w:type="dxa"/>
          </w:tcPr>
          <w:p w14:paraId="4320E176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</w:tcPr>
          <w:p w14:paraId="5F763FDC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C4C68" w:rsidRPr="006E51C1" w14:paraId="5FE906DE" w14:textId="77777777" w:rsidTr="00DD087C">
        <w:tc>
          <w:tcPr>
            <w:tcW w:w="851" w:type="dxa"/>
          </w:tcPr>
          <w:p w14:paraId="0CBEA585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08E09053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1495" w:type="dxa"/>
          </w:tcPr>
          <w:p w14:paraId="2A0D6BB0" w14:textId="6C5E13C6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C68" w:rsidRPr="006E51C1" w14:paraId="2AD088F9" w14:textId="77777777" w:rsidTr="00DD087C">
        <w:tc>
          <w:tcPr>
            <w:tcW w:w="851" w:type="dxa"/>
          </w:tcPr>
          <w:p w14:paraId="09B95AE1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26E01041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95" w:type="dxa"/>
          </w:tcPr>
          <w:p w14:paraId="7CDC4F06" w14:textId="14977CA6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4C68" w:rsidRPr="006E51C1" w14:paraId="63FFB7F8" w14:textId="77777777" w:rsidTr="00DD087C">
        <w:tc>
          <w:tcPr>
            <w:tcW w:w="851" w:type="dxa"/>
          </w:tcPr>
          <w:p w14:paraId="1D239299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78BBBEC3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потенциала развития ДОУ</w:t>
            </w:r>
          </w:p>
        </w:tc>
        <w:tc>
          <w:tcPr>
            <w:tcW w:w="1495" w:type="dxa"/>
          </w:tcPr>
          <w:p w14:paraId="55922E1B" w14:textId="27AAD78A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4C68" w:rsidRPr="006E51C1" w14:paraId="3CE02CB4" w14:textId="77777777" w:rsidTr="00DD087C">
        <w:tc>
          <w:tcPr>
            <w:tcW w:w="851" w:type="dxa"/>
          </w:tcPr>
          <w:p w14:paraId="64419017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311" w:type="dxa"/>
          </w:tcPr>
          <w:p w14:paraId="4241AAE1" w14:textId="77777777" w:rsidR="008C4C68" w:rsidRPr="006E51C1" w:rsidRDefault="008C4C68" w:rsidP="00DD087C">
            <w:pPr>
              <w:pStyle w:val="ab"/>
              <w:widowControl w:val="0"/>
              <w:tabs>
                <w:tab w:val="left" w:pos="567"/>
                <w:tab w:val="left" w:pos="2884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образовательной</w:t>
            </w:r>
            <w:r w:rsidRPr="006E51C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495" w:type="dxa"/>
          </w:tcPr>
          <w:p w14:paraId="6C45627C" w14:textId="6256E567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4C68" w:rsidRPr="006E51C1" w14:paraId="304D579C" w14:textId="77777777" w:rsidTr="00DD087C">
        <w:tc>
          <w:tcPr>
            <w:tcW w:w="851" w:type="dxa"/>
          </w:tcPr>
          <w:p w14:paraId="7F1FC064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311" w:type="dxa"/>
          </w:tcPr>
          <w:p w14:paraId="0024B5B7" w14:textId="77777777" w:rsidR="008C4C68" w:rsidRPr="006E51C1" w:rsidRDefault="008C4C68" w:rsidP="00DD087C">
            <w:pPr>
              <w:pStyle w:val="1"/>
              <w:tabs>
                <w:tab w:val="left" w:pos="567"/>
                <w:tab w:val="left" w:pos="3551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управления</w:t>
            </w:r>
          </w:p>
        </w:tc>
        <w:tc>
          <w:tcPr>
            <w:tcW w:w="1495" w:type="dxa"/>
          </w:tcPr>
          <w:p w14:paraId="1B5BEAD9" w14:textId="334CC381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4C68" w:rsidRPr="006E51C1" w14:paraId="141BCA68" w14:textId="77777777" w:rsidTr="00DD087C">
        <w:tc>
          <w:tcPr>
            <w:tcW w:w="851" w:type="dxa"/>
          </w:tcPr>
          <w:p w14:paraId="2226B631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311" w:type="dxa"/>
          </w:tcPr>
          <w:p w14:paraId="42284A52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Анализ организации образовательного процесса</w:t>
            </w:r>
          </w:p>
        </w:tc>
        <w:tc>
          <w:tcPr>
            <w:tcW w:w="1495" w:type="dxa"/>
          </w:tcPr>
          <w:p w14:paraId="1EB8016F" w14:textId="2C7F5CCA" w:rsidR="008C4C68" w:rsidRPr="006E51C1" w:rsidRDefault="00810BBF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C68" w:rsidRPr="006E51C1" w14:paraId="4FEAC44B" w14:textId="77777777" w:rsidTr="00DD087C">
        <w:tc>
          <w:tcPr>
            <w:tcW w:w="851" w:type="dxa"/>
          </w:tcPr>
          <w:p w14:paraId="0930AB69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311" w:type="dxa"/>
          </w:tcPr>
          <w:p w14:paraId="2B2C9464" w14:textId="77777777" w:rsidR="008C4C68" w:rsidRPr="006E51C1" w:rsidRDefault="008C4C68" w:rsidP="00DD087C">
            <w:pPr>
              <w:pStyle w:val="1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51C1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6E51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доровьесберегающ</w:t>
            </w:r>
            <w:r w:rsidRPr="006E51C1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proofErr w:type="spellEnd"/>
            <w:r w:rsidRPr="006E51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деятельност</w:t>
            </w:r>
            <w:r w:rsidRPr="006E51C1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6E51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ДОУ</w:t>
            </w:r>
          </w:p>
        </w:tc>
        <w:tc>
          <w:tcPr>
            <w:tcW w:w="1495" w:type="dxa"/>
          </w:tcPr>
          <w:p w14:paraId="68459179" w14:textId="2BE34719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C4C68" w:rsidRPr="006E51C1" w14:paraId="68E6F1AA" w14:textId="77777777" w:rsidTr="00DD087C">
        <w:tc>
          <w:tcPr>
            <w:tcW w:w="851" w:type="dxa"/>
          </w:tcPr>
          <w:p w14:paraId="7C795C51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1311" w:type="dxa"/>
          </w:tcPr>
          <w:p w14:paraId="56D77EEB" w14:textId="77777777" w:rsidR="008C4C68" w:rsidRPr="006E51C1" w:rsidRDefault="008C4C68" w:rsidP="00DD087C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1495" w:type="dxa"/>
          </w:tcPr>
          <w:p w14:paraId="242CE200" w14:textId="4DDCFF0F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4C68" w:rsidRPr="006E51C1" w14:paraId="7F247C85" w14:textId="77777777" w:rsidTr="00DD087C">
        <w:tc>
          <w:tcPr>
            <w:tcW w:w="851" w:type="dxa"/>
          </w:tcPr>
          <w:p w14:paraId="7ED1F486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1311" w:type="dxa"/>
          </w:tcPr>
          <w:p w14:paraId="579EBCDA" w14:textId="77777777" w:rsidR="008C4C68" w:rsidRPr="006E51C1" w:rsidRDefault="008C4C68" w:rsidP="00DD087C">
            <w:pPr>
              <w:pStyle w:val="1"/>
              <w:tabs>
                <w:tab w:val="left" w:pos="567"/>
                <w:tab w:val="left" w:pos="3551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качества учебно-методического и библиотечно-информационного обеспечения</w:t>
            </w:r>
          </w:p>
        </w:tc>
        <w:tc>
          <w:tcPr>
            <w:tcW w:w="1495" w:type="dxa"/>
          </w:tcPr>
          <w:p w14:paraId="7FBFE0EA" w14:textId="7F7DCC61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C4C68" w:rsidRPr="006E51C1" w14:paraId="461F88CC" w14:textId="77777777" w:rsidTr="00DD087C">
        <w:tc>
          <w:tcPr>
            <w:tcW w:w="851" w:type="dxa"/>
          </w:tcPr>
          <w:p w14:paraId="35CA02E9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1311" w:type="dxa"/>
          </w:tcPr>
          <w:p w14:paraId="21DE8395" w14:textId="77777777" w:rsidR="008C4C68" w:rsidRPr="006E51C1" w:rsidRDefault="008C4C68" w:rsidP="00DD087C">
            <w:pPr>
              <w:pStyle w:val="ab"/>
              <w:tabs>
                <w:tab w:val="left" w:pos="70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материально-технической базы и развивающей предметно-пространственной среды</w:t>
            </w:r>
          </w:p>
        </w:tc>
        <w:tc>
          <w:tcPr>
            <w:tcW w:w="1495" w:type="dxa"/>
          </w:tcPr>
          <w:p w14:paraId="706AA3EC" w14:textId="0364555F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C4C68" w:rsidRPr="006E51C1" w14:paraId="7C8D7D0F" w14:textId="77777777" w:rsidTr="00DD087C">
        <w:tc>
          <w:tcPr>
            <w:tcW w:w="851" w:type="dxa"/>
          </w:tcPr>
          <w:p w14:paraId="42CFE1E3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1311" w:type="dxa"/>
          </w:tcPr>
          <w:p w14:paraId="3C198AE5" w14:textId="77777777" w:rsidR="008C4C68" w:rsidRPr="006E51C1" w:rsidRDefault="008C4C68" w:rsidP="00DD087C">
            <w:pPr>
              <w:pStyle w:val="ab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взаимодействия с родителями</w:t>
            </w:r>
          </w:p>
        </w:tc>
        <w:tc>
          <w:tcPr>
            <w:tcW w:w="1495" w:type="dxa"/>
          </w:tcPr>
          <w:p w14:paraId="3AF24D55" w14:textId="7F03CE4D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C4C68" w:rsidRPr="006E51C1" w14:paraId="538E9AED" w14:textId="77777777" w:rsidTr="00DD087C">
        <w:tc>
          <w:tcPr>
            <w:tcW w:w="851" w:type="dxa"/>
          </w:tcPr>
          <w:p w14:paraId="5B0397B7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1311" w:type="dxa"/>
          </w:tcPr>
          <w:p w14:paraId="33E03DA5" w14:textId="77777777" w:rsidR="008C4C68" w:rsidRPr="006E51C1" w:rsidRDefault="008C4C68" w:rsidP="00DD087C">
            <w:pPr>
              <w:pStyle w:val="1"/>
              <w:tabs>
                <w:tab w:val="left" w:pos="5089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Анализ взаимодействия с социальными партнерами</w:t>
            </w:r>
          </w:p>
        </w:tc>
        <w:tc>
          <w:tcPr>
            <w:tcW w:w="1495" w:type="dxa"/>
          </w:tcPr>
          <w:p w14:paraId="3CA9A794" w14:textId="7FFCE20E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C4C68" w:rsidRPr="006E51C1" w14:paraId="3C06A3A4" w14:textId="77777777" w:rsidTr="00DD087C">
        <w:tc>
          <w:tcPr>
            <w:tcW w:w="851" w:type="dxa"/>
          </w:tcPr>
          <w:p w14:paraId="20DA5EDA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1311" w:type="dxa"/>
          </w:tcPr>
          <w:p w14:paraId="7475821F" w14:textId="77777777" w:rsidR="008C4C68" w:rsidRPr="007260DB" w:rsidRDefault="008C4C68" w:rsidP="00DD0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SWOT</w:t>
            </w:r>
            <w:r w:rsidRPr="007260DB">
              <w:rPr>
                <w:rFonts w:ascii="Times New Roman" w:hAnsi="Times New Roman"/>
                <w:bCs/>
                <w:sz w:val="24"/>
                <w:szCs w:val="24"/>
              </w:rPr>
              <w:t>- анализ оценки потенциала развития ДОУ в контексте Нацпроекта «Образование»</w:t>
            </w:r>
          </w:p>
        </w:tc>
        <w:tc>
          <w:tcPr>
            <w:tcW w:w="1495" w:type="dxa"/>
          </w:tcPr>
          <w:p w14:paraId="5B0DD08D" w14:textId="767E58B6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C4C68" w:rsidRPr="006E51C1" w14:paraId="2BB337CB" w14:textId="77777777" w:rsidTr="00DD087C">
        <w:tc>
          <w:tcPr>
            <w:tcW w:w="851" w:type="dxa"/>
          </w:tcPr>
          <w:p w14:paraId="65C08C10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26CA3893" w14:textId="77777777" w:rsidR="008C4C68" w:rsidRPr="006E51C1" w:rsidRDefault="008C4C68" w:rsidP="00DD087C">
            <w:pPr>
              <w:pStyle w:val="13"/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 w:rsidRPr="006E51C1">
              <w:rPr>
                <w:bCs/>
              </w:rPr>
              <w:t>Концепция Программы развития. Основные положения концепции</w:t>
            </w:r>
          </w:p>
        </w:tc>
        <w:tc>
          <w:tcPr>
            <w:tcW w:w="1495" w:type="dxa"/>
          </w:tcPr>
          <w:p w14:paraId="36E9356C" w14:textId="2780A0C9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C4C68" w:rsidRPr="006E51C1" w14:paraId="3314272D" w14:textId="77777777" w:rsidTr="00DD087C">
        <w:tc>
          <w:tcPr>
            <w:tcW w:w="851" w:type="dxa"/>
          </w:tcPr>
          <w:p w14:paraId="15702C22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311" w:type="dxa"/>
          </w:tcPr>
          <w:p w14:paraId="0B59CF79" w14:textId="77777777" w:rsidR="008C4C68" w:rsidRPr="006E51C1" w:rsidRDefault="008C4C68" w:rsidP="00DD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Цель и основные задачи Программы развития</w:t>
            </w:r>
          </w:p>
        </w:tc>
        <w:tc>
          <w:tcPr>
            <w:tcW w:w="1495" w:type="dxa"/>
          </w:tcPr>
          <w:p w14:paraId="0F791480" w14:textId="64729820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C4C68" w:rsidRPr="006E51C1" w14:paraId="055C5BB5" w14:textId="77777777" w:rsidTr="00DD087C">
        <w:tc>
          <w:tcPr>
            <w:tcW w:w="851" w:type="dxa"/>
          </w:tcPr>
          <w:p w14:paraId="272FB76D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311" w:type="dxa"/>
          </w:tcPr>
          <w:p w14:paraId="6C9C8E69" w14:textId="77777777" w:rsidR="008C4C68" w:rsidRPr="006E51C1" w:rsidRDefault="008C4C68" w:rsidP="00DD087C">
            <w:pPr>
              <w:pStyle w:val="a8"/>
              <w:spacing w:after="0" w:line="240" w:lineRule="auto"/>
              <w:rPr>
                <w:bCs/>
                <w:lang w:eastAsia="x-none"/>
              </w:rPr>
            </w:pPr>
            <w:r w:rsidRPr="006E51C1">
              <w:rPr>
                <w:bCs/>
              </w:rPr>
              <w:t>Принципы реализации основных концептуальных идей</w:t>
            </w:r>
          </w:p>
        </w:tc>
        <w:tc>
          <w:tcPr>
            <w:tcW w:w="1495" w:type="dxa"/>
          </w:tcPr>
          <w:p w14:paraId="4D104CBA" w14:textId="2B45D9F8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4C68" w:rsidRPr="006E51C1" w14:paraId="0D79F36B" w14:textId="77777777" w:rsidTr="00DD087C">
        <w:tc>
          <w:tcPr>
            <w:tcW w:w="851" w:type="dxa"/>
          </w:tcPr>
          <w:p w14:paraId="4336E3F4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1311" w:type="dxa"/>
          </w:tcPr>
          <w:p w14:paraId="2BD3E022" w14:textId="77777777" w:rsidR="008C4C68" w:rsidRPr="006E51C1" w:rsidRDefault="008C4C68" w:rsidP="00DD087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организации образовательного процесса нового ДОУ</w:t>
            </w:r>
          </w:p>
        </w:tc>
        <w:tc>
          <w:tcPr>
            <w:tcW w:w="1495" w:type="dxa"/>
          </w:tcPr>
          <w:p w14:paraId="7A4A3FAE" w14:textId="2A3E1213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C4C68" w:rsidRPr="006E51C1" w14:paraId="1F75CAAF" w14:textId="77777777" w:rsidTr="00DD087C">
        <w:tc>
          <w:tcPr>
            <w:tcW w:w="851" w:type="dxa"/>
          </w:tcPr>
          <w:p w14:paraId="1A7C176E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1311" w:type="dxa"/>
          </w:tcPr>
          <w:p w14:paraId="259B9C59" w14:textId="77777777" w:rsidR="008C4C68" w:rsidRPr="006E51C1" w:rsidRDefault="008C4C68" w:rsidP="00DD08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Показатели, критерии, результаты Программы развития</w:t>
            </w:r>
          </w:p>
        </w:tc>
        <w:tc>
          <w:tcPr>
            <w:tcW w:w="1495" w:type="dxa"/>
          </w:tcPr>
          <w:p w14:paraId="5DC9BD73" w14:textId="51A3B85D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C4C68" w:rsidRPr="006E51C1" w14:paraId="4D0DF219" w14:textId="77777777" w:rsidTr="00DD087C">
        <w:tc>
          <w:tcPr>
            <w:tcW w:w="851" w:type="dxa"/>
          </w:tcPr>
          <w:p w14:paraId="04ED5041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1311" w:type="dxa"/>
          </w:tcPr>
          <w:p w14:paraId="1F2C7554" w14:textId="77777777" w:rsidR="008C4C68" w:rsidRPr="006E51C1" w:rsidRDefault="008C4C68" w:rsidP="00DD087C">
            <w:pPr>
              <w:pStyle w:val="1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6E51C1">
              <w:rPr>
                <w:bCs/>
              </w:rPr>
              <w:t>Управление и отчетность Программы развития</w:t>
            </w:r>
          </w:p>
        </w:tc>
        <w:tc>
          <w:tcPr>
            <w:tcW w:w="1495" w:type="dxa"/>
          </w:tcPr>
          <w:p w14:paraId="079DD556" w14:textId="4A3DD28C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4C68" w:rsidRPr="006E51C1" w14:paraId="49477B3E" w14:textId="77777777" w:rsidTr="00DD087C">
        <w:tc>
          <w:tcPr>
            <w:tcW w:w="851" w:type="dxa"/>
          </w:tcPr>
          <w:p w14:paraId="2B0D8937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4155DE8B" w14:textId="77777777" w:rsidR="008C4C68" w:rsidRPr="006E51C1" w:rsidRDefault="008C4C68" w:rsidP="00DD08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Проекты Программы развития</w:t>
            </w:r>
          </w:p>
        </w:tc>
        <w:tc>
          <w:tcPr>
            <w:tcW w:w="1495" w:type="dxa"/>
          </w:tcPr>
          <w:p w14:paraId="164752FD" w14:textId="53701E50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C4C68" w:rsidRPr="006E51C1" w14:paraId="70977C4E" w14:textId="77777777" w:rsidTr="00DD087C">
        <w:tc>
          <w:tcPr>
            <w:tcW w:w="851" w:type="dxa"/>
          </w:tcPr>
          <w:p w14:paraId="564FD05D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311" w:type="dxa"/>
          </w:tcPr>
          <w:p w14:paraId="4EF96DA1" w14:textId="77777777" w:rsidR="008C4C68" w:rsidRPr="006E51C1" w:rsidRDefault="008C4C68" w:rsidP="00DD087C">
            <w:pPr>
              <w:pStyle w:val="13"/>
              <w:spacing w:before="0" w:beforeAutospacing="0" w:after="0" w:afterAutospacing="0"/>
              <w:rPr>
                <w:bCs/>
                <w:lang w:val="ru-RU"/>
              </w:rPr>
            </w:pPr>
            <w:r w:rsidRPr="006E51C1">
              <w:rPr>
                <w:bCs/>
                <w:lang w:val="ru-RU"/>
              </w:rPr>
              <w:t>Проект «Современный детский сад»</w:t>
            </w:r>
          </w:p>
        </w:tc>
        <w:tc>
          <w:tcPr>
            <w:tcW w:w="1495" w:type="dxa"/>
          </w:tcPr>
          <w:p w14:paraId="51EF9E44" w14:textId="60650BA9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C4C68" w:rsidRPr="006E51C1" w14:paraId="580C7BDF" w14:textId="77777777" w:rsidTr="00DD087C">
        <w:tc>
          <w:tcPr>
            <w:tcW w:w="851" w:type="dxa"/>
          </w:tcPr>
          <w:p w14:paraId="7E88A1DC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311" w:type="dxa"/>
          </w:tcPr>
          <w:p w14:paraId="5AB679EB" w14:textId="10B47072" w:rsidR="008C4C68" w:rsidRPr="006E51C1" w:rsidRDefault="008C4C68" w:rsidP="008564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r w:rsidR="008564E4">
              <w:rPr>
                <w:rFonts w:ascii="Times New Roman" w:hAnsi="Times New Roman"/>
                <w:bCs/>
                <w:sz w:val="24"/>
                <w:szCs w:val="24"/>
              </w:rPr>
              <w:t>Общественно-полезное движение дошкольников</w:t>
            </w: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25701619" w14:textId="689722BF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C4C68" w:rsidRPr="006E51C1" w14:paraId="24F99933" w14:textId="77777777" w:rsidTr="00DD087C">
        <w:tc>
          <w:tcPr>
            <w:tcW w:w="851" w:type="dxa"/>
          </w:tcPr>
          <w:p w14:paraId="080F8423" w14:textId="1808B8FD" w:rsidR="008C4C68" w:rsidRPr="006E51C1" w:rsidRDefault="00E35A32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8C4C68"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564CF76C" w14:textId="77777777" w:rsidR="008C4C68" w:rsidRPr="006E51C1" w:rsidRDefault="008C4C68" w:rsidP="00DD08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«Воспитатель будущего»</w:t>
            </w:r>
          </w:p>
        </w:tc>
        <w:tc>
          <w:tcPr>
            <w:tcW w:w="1495" w:type="dxa"/>
          </w:tcPr>
          <w:p w14:paraId="61BCD9BA" w14:textId="3832DB2D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C4C68" w:rsidRPr="006E51C1" w14:paraId="4C76F68E" w14:textId="77777777" w:rsidTr="00DD087C">
        <w:tc>
          <w:tcPr>
            <w:tcW w:w="851" w:type="dxa"/>
          </w:tcPr>
          <w:p w14:paraId="16771132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70DB7291" w14:textId="77777777" w:rsidR="008C4C68" w:rsidRPr="006E51C1" w:rsidRDefault="008C4C68" w:rsidP="00DD087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 xml:space="preserve"> Угрозы и риски реализации Программы</w:t>
            </w:r>
          </w:p>
        </w:tc>
        <w:tc>
          <w:tcPr>
            <w:tcW w:w="1495" w:type="dxa"/>
          </w:tcPr>
          <w:p w14:paraId="2DC728DA" w14:textId="42F1EBB8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C4C68" w:rsidRPr="006E51C1" w14:paraId="2CE82F59" w14:textId="77777777" w:rsidTr="00DD087C">
        <w:tc>
          <w:tcPr>
            <w:tcW w:w="851" w:type="dxa"/>
          </w:tcPr>
          <w:p w14:paraId="0ADD8ABE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11" w:type="dxa"/>
          </w:tcPr>
          <w:p w14:paraId="702056BD" w14:textId="77777777" w:rsidR="008C4C68" w:rsidRPr="006E51C1" w:rsidRDefault="008C4C68" w:rsidP="00DD087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Возможные пути устранения угроз и рисков</w:t>
            </w:r>
          </w:p>
        </w:tc>
        <w:tc>
          <w:tcPr>
            <w:tcW w:w="1495" w:type="dxa"/>
          </w:tcPr>
          <w:p w14:paraId="23AC87F3" w14:textId="32502195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C4C68" w:rsidRPr="006E51C1" w14:paraId="0A2D43BD" w14:textId="77777777" w:rsidTr="00DD087C">
        <w:tc>
          <w:tcPr>
            <w:tcW w:w="851" w:type="dxa"/>
          </w:tcPr>
          <w:p w14:paraId="626D3A67" w14:textId="77777777" w:rsidR="008C4C68" w:rsidRPr="006E51C1" w:rsidRDefault="008C4C68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11" w:type="dxa"/>
          </w:tcPr>
          <w:p w14:paraId="13666FCA" w14:textId="77777777" w:rsidR="008C4C68" w:rsidRPr="006E51C1" w:rsidRDefault="008C4C68" w:rsidP="00DD087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Cs/>
                <w:sz w:val="24"/>
                <w:szCs w:val="24"/>
              </w:rPr>
              <w:t>Механизм реализации Программы развития</w:t>
            </w:r>
          </w:p>
        </w:tc>
        <w:tc>
          <w:tcPr>
            <w:tcW w:w="1495" w:type="dxa"/>
          </w:tcPr>
          <w:p w14:paraId="5BDB6136" w14:textId="4A32EF37" w:rsidR="008C4C68" w:rsidRPr="006E51C1" w:rsidRDefault="00EE6F8E" w:rsidP="00DD08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14:paraId="058C6B73" w14:textId="32D00BE0" w:rsidR="008C4C68" w:rsidRDefault="008C4C68" w:rsidP="00D25731">
      <w:pPr>
        <w:rPr>
          <w:rFonts w:ascii="Times New Roman" w:hAnsi="Times New Roman"/>
          <w:sz w:val="28"/>
          <w:szCs w:val="28"/>
        </w:rPr>
      </w:pPr>
    </w:p>
    <w:p w14:paraId="72646E8F" w14:textId="77777777" w:rsidR="00E35A32" w:rsidRPr="006E51C1" w:rsidRDefault="00E35A32" w:rsidP="00D25731">
      <w:pPr>
        <w:rPr>
          <w:rFonts w:ascii="Times New Roman" w:hAnsi="Times New Roman"/>
          <w:sz w:val="28"/>
          <w:szCs w:val="28"/>
        </w:rPr>
      </w:pPr>
    </w:p>
    <w:p w14:paraId="7702E0AF" w14:textId="77777777" w:rsidR="00D230E6" w:rsidRPr="006E51C1" w:rsidRDefault="00D230E6" w:rsidP="001F1675">
      <w:pPr>
        <w:pStyle w:val="ab"/>
        <w:widowControl w:val="0"/>
        <w:numPr>
          <w:ilvl w:val="0"/>
          <w:numId w:val="27"/>
        </w:numPr>
        <w:tabs>
          <w:tab w:val="left" w:pos="0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1C1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</w:t>
      </w:r>
    </w:p>
    <w:p w14:paraId="44728579" w14:textId="77777777" w:rsidR="00D77796" w:rsidRPr="006E51C1" w:rsidRDefault="00D77796" w:rsidP="00886591">
      <w:pPr>
        <w:pStyle w:val="4"/>
        <w:spacing w:before="0"/>
        <w:jc w:val="both"/>
        <w:rPr>
          <w:i w:val="0"/>
          <w:iCs w:val="0"/>
          <w:sz w:val="24"/>
          <w:szCs w:val="24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2"/>
        <w:gridCol w:w="10467"/>
      </w:tblGrid>
      <w:tr w:rsidR="00D77796" w:rsidRPr="006E51C1" w14:paraId="5DE4ADE8" w14:textId="77777777" w:rsidTr="000867EA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C02" w14:textId="77777777" w:rsidR="00D77796" w:rsidRPr="006E51C1" w:rsidRDefault="00D77796" w:rsidP="00854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статус программы развития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CDB0" w14:textId="6C59378B" w:rsidR="00D77796" w:rsidRPr="006E51C1" w:rsidRDefault="00D77796" w:rsidP="000F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  <w:r w:rsidR="002126F0"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63264129"/>
            <w:r w:rsidR="009A6A68" w:rsidRPr="006E51C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муниципального бюджетного дошкольного образовательного учреждения</w:t>
            </w:r>
            <w:bookmarkEnd w:id="3"/>
            <w:r w:rsidR="00EF78EE"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56">
              <w:rPr>
                <w:rFonts w:ascii="Times New Roman" w:hAnsi="Times New Roman"/>
                <w:sz w:val="24"/>
                <w:szCs w:val="24"/>
              </w:rPr>
              <w:t>города Магадана «Детский сад комбинированного вида №15» (далее по тексту «Организация»)</w:t>
            </w:r>
            <w:r w:rsidR="00803752" w:rsidRPr="006E5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755E6">
              <w:rPr>
                <w:rFonts w:ascii="Times New Roman" w:hAnsi="Times New Roman"/>
                <w:sz w:val="24"/>
                <w:szCs w:val="24"/>
              </w:rPr>
              <w:t>4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8755E6">
              <w:rPr>
                <w:rFonts w:ascii="Times New Roman" w:hAnsi="Times New Roman"/>
                <w:sz w:val="24"/>
                <w:szCs w:val="24"/>
              </w:rPr>
              <w:t>9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годы являет</w:t>
            </w:r>
            <w:r w:rsidR="008755E6">
              <w:rPr>
                <w:rFonts w:ascii="Times New Roman" w:hAnsi="Times New Roman"/>
                <w:sz w:val="24"/>
                <w:szCs w:val="24"/>
              </w:rPr>
              <w:t>ся локальным нормативным актом</w:t>
            </w:r>
            <w:r w:rsidR="000F3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796" w:rsidRPr="006E51C1" w14:paraId="2977863C" w14:textId="77777777" w:rsidTr="000867EA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765F" w14:textId="77777777" w:rsidR="00D77796" w:rsidRPr="006E51C1" w:rsidRDefault="00D77796" w:rsidP="00854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разработки </w:t>
            </w:r>
            <w:r w:rsidR="00B91F06"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33A" w14:textId="4095FAF8" w:rsidR="008016F3" w:rsidRPr="008755E6" w:rsidRDefault="008016F3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 w:rsidRPr="006E51C1">
              <w:rPr>
                <w:sz w:val="24"/>
                <w:szCs w:val="24"/>
              </w:rPr>
              <w:t>Федеральный закон от 29.12.2012г</w:t>
            </w:r>
            <w:r w:rsidR="008755E6">
              <w:rPr>
                <w:sz w:val="24"/>
                <w:szCs w:val="24"/>
              </w:rPr>
              <w:t xml:space="preserve">. № 273-ФЗ </w:t>
            </w:r>
            <w:r w:rsidRPr="006E51C1">
              <w:rPr>
                <w:sz w:val="24"/>
                <w:szCs w:val="24"/>
              </w:rPr>
              <w:t xml:space="preserve">«Об образовании в Российской Федерации» </w:t>
            </w:r>
          </w:p>
          <w:p w14:paraId="6C83BA3D" w14:textId="7044B7F2" w:rsidR="008755E6" w:rsidRPr="008755E6" w:rsidRDefault="008755E6" w:rsidP="008755E6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Федеральный закон от 24.09.2022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371-ФЗ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54C9C034" w14:textId="0DC29E91" w:rsidR="008755E6" w:rsidRPr="008755E6" w:rsidRDefault="008755E6" w:rsidP="008755E6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af5"/>
                <w:rFonts w:eastAsia="TimesNewRomanPSM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568-ФЗ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2EF4D44F" w14:textId="088483BF" w:rsidR="00BD3AC5" w:rsidRPr="00DF564E" w:rsidRDefault="00BD3AC5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</w:t>
            </w:r>
            <w:r w:rsidR="008755E6">
              <w:rPr>
                <w:sz w:val="24"/>
                <w:szCs w:val="24"/>
              </w:rPr>
              <w:t>ндарта дошкольного образования»</w:t>
            </w:r>
          </w:p>
          <w:p w14:paraId="5EBEF9BF" w14:textId="56D39FF5" w:rsidR="00DF564E" w:rsidRPr="00DF564E" w:rsidRDefault="00DF564E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DF564E">
              <w:rPr>
                <w:sz w:val="24"/>
                <w:szCs w:val="24"/>
              </w:rPr>
              <w:t xml:space="preserve">Приказ </w:t>
            </w:r>
            <w:proofErr w:type="spellStart"/>
            <w:r w:rsidRPr="00DF564E">
              <w:rPr>
                <w:sz w:val="24"/>
                <w:szCs w:val="24"/>
              </w:rPr>
              <w:t>Минпросвещения</w:t>
            </w:r>
            <w:proofErr w:type="spellEnd"/>
            <w:r w:rsidRPr="00DF564E">
              <w:rPr>
                <w:sz w:val="24"/>
                <w:szCs w:val="24"/>
              </w:rPr>
              <w:t xml:space="preserve"> России от 25.11.2022 N 1028 "Об утверждении федеральной образовательной программы дошкольного образования"</w:t>
            </w:r>
          </w:p>
          <w:p w14:paraId="0181A52F" w14:textId="77777777" w:rsidR="00BD3AC5" w:rsidRPr="006E51C1" w:rsidRDefault="00BD3AC5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  <w:shd w:val="clear" w:color="auto" w:fill="FFFFFF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14:paraId="65AA9E51" w14:textId="61BC2705" w:rsidR="00BD3AC5" w:rsidRPr="006E51C1" w:rsidRDefault="00BD3AC5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</w:t>
            </w:r>
            <w:r w:rsidR="008755E6">
              <w:rPr>
                <w:sz w:val="24"/>
                <w:szCs w:val="24"/>
              </w:rPr>
              <w:t>кол от 24 декабря 2018 г. N 16)</w:t>
            </w:r>
          </w:p>
          <w:p w14:paraId="5D8863A4" w14:textId="3F3442CA" w:rsidR="00BD3AC5" w:rsidRPr="006E51C1" w:rsidRDefault="00BD3AC5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(утвержденная распоряжением Правител</w:t>
            </w:r>
            <w:r w:rsidR="008755E6">
              <w:rPr>
                <w:sz w:val="24"/>
                <w:szCs w:val="24"/>
              </w:rPr>
              <w:t>ьства РФ от 29.05.2015 № 996-р)</w:t>
            </w:r>
          </w:p>
          <w:p w14:paraId="54636431" w14:textId="77777777" w:rsidR="00BD3AC5" w:rsidRPr="006E51C1" w:rsidRDefault="00BD3AC5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Государственная программа РФ «Развитие образования» (2018 - 2025 годы). </w:t>
            </w:r>
            <w:r w:rsidRPr="006E51C1">
              <w:rPr>
                <w:sz w:val="24"/>
                <w:szCs w:val="24"/>
                <w:lang w:eastAsia="ru-RU"/>
              </w:rPr>
              <w:t>Утверждена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постановлением Правительства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Российской Федерации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от 26 декабря 2017 г. № 1642.</w:t>
            </w:r>
          </w:p>
          <w:p w14:paraId="04078EEF" w14:textId="77777777" w:rsidR="00803752" w:rsidRPr="006E51C1" w:rsidRDefault="00803752" w:rsidP="00A43EAD">
            <w:pPr>
              <w:pStyle w:val="ab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71392023"/>
            <w:bookmarkStart w:id="5" w:name="_Hlk71801999"/>
            <w:bookmarkStart w:id="6" w:name="_Hlk72304007"/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      </w:r>
            <w:bookmarkEnd w:id="4"/>
            <w:bookmarkEnd w:id="5"/>
          </w:p>
          <w:bookmarkEnd w:id="6"/>
          <w:p w14:paraId="31032637" w14:textId="6D18C23B" w:rsidR="00D77796" w:rsidRPr="006E51C1" w:rsidRDefault="002126F0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</w:t>
            </w:r>
            <w:r w:rsidR="00D77796" w:rsidRPr="006E51C1">
              <w:rPr>
                <w:sz w:val="24"/>
                <w:szCs w:val="24"/>
              </w:rPr>
              <w:t>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Министерства труда и социальной защиты Российской Федерации от 18.10.2013 № 544н</w:t>
            </w:r>
          </w:p>
          <w:p w14:paraId="60DDD914" w14:textId="7DF84C07" w:rsidR="00D77796" w:rsidRPr="006E51C1" w:rsidRDefault="00D77796" w:rsidP="00A43EAD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lastRenderedPageBreak/>
              <w:t xml:space="preserve">Концепция развития дополнительного образования детей </w:t>
            </w:r>
            <w:r w:rsidR="008755E6">
              <w:rPr>
                <w:sz w:val="24"/>
                <w:szCs w:val="24"/>
                <w:lang w:val="ru-RU"/>
              </w:rPr>
              <w:t xml:space="preserve">до 2030 года, </w:t>
            </w:r>
            <w:r w:rsidRPr="006E51C1">
              <w:rPr>
                <w:sz w:val="24"/>
                <w:szCs w:val="24"/>
              </w:rPr>
              <w:t>утверждена распоряжением Правительства Ро</w:t>
            </w:r>
            <w:r w:rsidR="008755E6">
              <w:rPr>
                <w:sz w:val="24"/>
                <w:szCs w:val="24"/>
              </w:rPr>
              <w:t>ссийской Федерации от 31.</w:t>
            </w:r>
            <w:r w:rsidR="008755E6">
              <w:rPr>
                <w:sz w:val="24"/>
                <w:szCs w:val="24"/>
                <w:lang w:val="ru-RU"/>
              </w:rPr>
              <w:t>03.2022</w:t>
            </w:r>
            <w:r w:rsidR="008755E6">
              <w:rPr>
                <w:sz w:val="24"/>
                <w:szCs w:val="24"/>
              </w:rPr>
              <w:t xml:space="preserve"> г. № 678-р</w:t>
            </w:r>
            <w:r w:rsidR="008755E6">
              <w:rPr>
                <w:sz w:val="24"/>
                <w:szCs w:val="24"/>
                <w:lang w:val="ru-RU"/>
              </w:rPr>
              <w:t xml:space="preserve"> (с изменениями от 15 мая 2023 года)</w:t>
            </w:r>
          </w:p>
          <w:p w14:paraId="0DA5B759" w14:textId="1F44FA33" w:rsidR="00D77796" w:rsidRPr="006E51C1" w:rsidRDefault="001C121C" w:rsidP="008755E6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51C1">
              <w:rPr>
                <w:sz w:val="24"/>
                <w:szCs w:val="24"/>
              </w:rPr>
              <w:t>Устав</w:t>
            </w:r>
            <w:bookmarkStart w:id="7" w:name="_Hlk72307767"/>
            <w:bookmarkStart w:id="8" w:name="_Hlk66300890"/>
            <w:r w:rsidR="00636356">
              <w:rPr>
                <w:sz w:val="24"/>
                <w:szCs w:val="24"/>
                <w:lang w:val="ru-RU"/>
              </w:rPr>
              <w:t xml:space="preserve"> Организации</w:t>
            </w:r>
            <w:bookmarkEnd w:id="7"/>
            <w:bookmarkEnd w:id="8"/>
          </w:p>
        </w:tc>
      </w:tr>
      <w:tr w:rsidR="00D77796" w:rsidRPr="006E51C1" w14:paraId="6E8B7F7E" w14:textId="77777777" w:rsidTr="003D59CA">
        <w:trPr>
          <w:trHeight w:val="54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869" w14:textId="77777777" w:rsidR="00D77796" w:rsidRPr="006E51C1" w:rsidRDefault="00D77796" w:rsidP="0049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Цель </w:t>
            </w:r>
            <w:r w:rsidR="00B91F06"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252" w14:textId="0463FDA5" w:rsidR="00D77796" w:rsidRPr="003D59CA" w:rsidRDefault="00D77796" w:rsidP="00495AF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="0063635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системы вариативного образования, </w:t>
            </w:r>
            <w:r w:rsidRPr="006E51C1">
              <w:rPr>
                <w:rStyle w:val="fontstyle01"/>
                <w:rFonts w:ascii="Times New Roman" w:eastAsiaTheme="minorEastAsia" w:hAnsi="Times New Roman" w:hint="default"/>
              </w:rPr>
              <w:t>обеспечивающего</w:t>
            </w:r>
            <w:r w:rsidRPr="006E51C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6E51C1">
              <w:rPr>
                <w:rStyle w:val="fontstyle01"/>
                <w:rFonts w:ascii="Times New Roman" w:eastAsiaTheme="minorEastAsia" w:hAnsi="Times New Roman" w:hint="default"/>
              </w:rPr>
              <w:t>доступность и качество образовательных услуг в соответствии с индивидуальными</w:t>
            </w:r>
            <w:r w:rsidRPr="006E51C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6E51C1">
              <w:rPr>
                <w:rStyle w:val="fontstyle01"/>
                <w:rFonts w:ascii="Times New Roman" w:eastAsiaTheme="minorEastAsia" w:hAnsi="Times New Roman" w:hint="default"/>
              </w:rPr>
              <w:t>особенностями, возможностями и потребностями ребенка в период дошкольного детства</w:t>
            </w:r>
          </w:p>
        </w:tc>
      </w:tr>
      <w:tr w:rsidR="00886591" w:rsidRPr="006E51C1" w14:paraId="364ADD4E" w14:textId="77777777" w:rsidTr="00AE1E82">
        <w:trPr>
          <w:trHeight w:val="3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0C7" w14:textId="77777777" w:rsidR="00886591" w:rsidRPr="006E51C1" w:rsidRDefault="00886591" w:rsidP="004A1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64965942"/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задачи </w:t>
            </w:r>
            <w:r w:rsidR="00B91F06"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</w:t>
            </w:r>
          </w:p>
          <w:bookmarkEnd w:id="9"/>
          <w:p w14:paraId="39D5C3CF" w14:textId="77777777" w:rsidR="00886591" w:rsidRPr="006E51C1" w:rsidRDefault="00886591" w:rsidP="00854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C5BD3B" w14:textId="77777777" w:rsidR="00886591" w:rsidRPr="006E51C1" w:rsidRDefault="00886591" w:rsidP="00854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23A" w14:textId="15139059" w:rsidR="00886591" w:rsidRPr="000F33DD" w:rsidRDefault="00886591" w:rsidP="000F33DD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нормативному, методическому и организационному обеспечению</w:t>
            </w:r>
            <w:r w:rsidRPr="006E5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условиях реализации ФГОС </w:t>
            </w:r>
            <w:r w:rsidR="00E35A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7C359ECF" w14:textId="20C93FE4" w:rsidR="00DE1DFB" w:rsidRPr="006E51C1" w:rsidRDefault="00DE1DFB" w:rsidP="00305CCF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в образовательный процесс дополнительные образовательные услуги с учетом </w:t>
            </w:r>
            <w:r w:rsidR="00DF564E">
              <w:rPr>
                <w:rStyle w:val="fontstyle01"/>
                <w:rFonts w:ascii="Times New Roman" w:eastAsiaTheme="minorEastAsia" w:hAnsi="Times New Roman" w:hint="default"/>
              </w:rPr>
              <w:t>индивидуальных</w:t>
            </w:r>
            <w:r w:rsidR="00DF564E" w:rsidRPr="006E51C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DF564E">
              <w:rPr>
                <w:rStyle w:val="fontstyle01"/>
                <w:rFonts w:ascii="Times New Roman" w:eastAsiaTheme="minorEastAsia" w:hAnsi="Times New Roman" w:hint="default"/>
              </w:rPr>
              <w:t>особенностей, возможностей и потребностей детей</w:t>
            </w:r>
          </w:p>
          <w:p w14:paraId="471DAD43" w14:textId="0C271136" w:rsidR="00CB5576" w:rsidRPr="006E51C1" w:rsidRDefault="00CB5576" w:rsidP="00305CCF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статус и конкурентоспособност</w:t>
            </w:r>
            <w:r w:rsidR="00BE5F8D" w:rsidRPr="006E5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E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в практику работы новых форм дошкольного образования, </w:t>
            </w:r>
            <w:r w:rsidR="00DF564E">
              <w:rPr>
                <w:rFonts w:ascii="Times New Roman" w:hAnsi="Times New Roman" w:cs="Times New Roman"/>
                <w:sz w:val="24"/>
                <w:szCs w:val="24"/>
              </w:rPr>
              <w:t>модер</w:t>
            </w:r>
            <w:r w:rsidR="009C61F2">
              <w:rPr>
                <w:rFonts w:ascii="Times New Roman" w:hAnsi="Times New Roman" w:cs="Times New Roman"/>
                <w:sz w:val="24"/>
                <w:szCs w:val="24"/>
              </w:rPr>
              <w:t>низации материально-технической</w:t>
            </w:r>
            <w:r w:rsidR="00DF564E">
              <w:rPr>
                <w:rFonts w:ascii="Times New Roman" w:hAnsi="Times New Roman" w:cs="Times New Roman"/>
                <w:sz w:val="24"/>
                <w:szCs w:val="24"/>
              </w:rPr>
              <w:t xml:space="preserve"> базы, </w:t>
            </w:r>
            <w:proofErr w:type="spellStart"/>
            <w:r w:rsidR="00DF564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DF56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  <w:p w14:paraId="2939EB48" w14:textId="63DA92CC" w:rsidR="00886591" w:rsidRPr="006E51C1" w:rsidRDefault="00886591" w:rsidP="00305CCF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рост профессиональной компетентности педагогов в соответствии с требованиями ФГОС ДО</w:t>
            </w:r>
            <w:r w:rsidR="00FC5E0E"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3FE0D" w14:textId="6883062C" w:rsidR="00886591" w:rsidRPr="006E51C1" w:rsidRDefault="00886591" w:rsidP="00305CCF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воспитанников 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их психолого-педагогической культуры, компетентности и </w:t>
            </w:r>
            <w:r w:rsidR="009C5F70"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</w:t>
            </w:r>
            <w:r w:rsidR="00DF564E">
              <w:rPr>
                <w:rFonts w:ascii="Times New Roman" w:hAnsi="Times New Roman" w:cs="Times New Roman"/>
                <w:sz w:val="24"/>
                <w:szCs w:val="24"/>
              </w:rPr>
              <w:t>участия в жизни Организации</w:t>
            </w:r>
          </w:p>
          <w:p w14:paraId="6A360AD8" w14:textId="65BC45FF" w:rsidR="00B62CDA" w:rsidRPr="003D59CA" w:rsidRDefault="00886591" w:rsidP="008546AE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9C5F70" w:rsidRPr="006E51C1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9C5F70" w:rsidRPr="006E5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5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с социумом (школой, социокультурной средой </w:t>
            </w:r>
            <w:r w:rsidR="00CE7E19" w:rsidRPr="006E51C1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>) как залог успеха и качества деятельности дошкольного учреждени</w:t>
            </w:r>
            <w:r w:rsidR="000F33D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068DF" w:rsidRPr="006E51C1" w14:paraId="7CD403CB" w14:textId="77777777" w:rsidTr="00AE1E82">
        <w:trPr>
          <w:trHeight w:val="6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A7C35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Цели проектов,</w:t>
            </w:r>
          </w:p>
          <w:p w14:paraId="316BB800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6E51C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разработанных в логике реализации </w:t>
            </w:r>
          </w:p>
          <w:p w14:paraId="0C7E9B10" w14:textId="708813BB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Программы</w:t>
            </w:r>
          </w:p>
          <w:p w14:paraId="700F7E17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1D652AEC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4D2C6F3C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3CB41FEC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397361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14:paraId="06C9B4B8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77D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Проект</w:t>
            </w:r>
            <w:r w:rsidRPr="006E51C1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6E51C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«Современный детский сад»</w:t>
            </w:r>
          </w:p>
          <w:p w14:paraId="0326A6A7" w14:textId="1E64D6C6" w:rsidR="00F068DF" w:rsidRPr="006E51C1" w:rsidRDefault="00F068DF" w:rsidP="00E35A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A32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E35A32" w:rsidRPr="00AD5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A32" w:rsidRPr="00AD5D21">
              <w:rPr>
                <w:rStyle w:val="fontstyle01"/>
                <w:rFonts w:ascii="Times New Roman" w:hAnsi="Times New Roman" w:hint="default"/>
              </w:rPr>
              <w:t xml:space="preserve">новых методов обучения и воспитания, образовательных технологий, обеспечивающих </w:t>
            </w:r>
            <w:r w:rsidR="00E35A32" w:rsidRPr="00AD5D21">
              <w:rPr>
                <w:rFonts w:ascii="Times New Roman" w:hAnsi="Times New Roman"/>
                <w:sz w:val="24"/>
                <w:szCs w:val="24"/>
              </w:rPr>
              <w:t xml:space="preserve">формирование основ базовой культуры личности дошкольника, всестороннее развитие психических и физических качеств в соответствии с возрастными </w:t>
            </w:r>
            <w:r w:rsidR="00E35A32">
              <w:rPr>
                <w:rFonts w:ascii="Times New Roman" w:hAnsi="Times New Roman"/>
                <w:sz w:val="24"/>
                <w:szCs w:val="24"/>
              </w:rPr>
              <w:t>и индивидуальными особенностями, улучшение материально-технической базы в соответствии с законодательством РФ</w:t>
            </w:r>
            <w:r w:rsidR="00856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68DF" w:rsidRPr="006E51C1" w14:paraId="288B0BE9" w14:textId="77777777" w:rsidTr="00E35A32">
        <w:trPr>
          <w:trHeight w:val="169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C4B5C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45B" w14:textId="0FE721A2" w:rsidR="00E35A32" w:rsidRPr="006E51C1" w:rsidRDefault="00E35A32" w:rsidP="00E35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</w:t>
            </w:r>
            <w:r w:rsidR="00873ED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Общественно-полезное движение дошкольников</w:t>
            </w: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79540D31" w14:textId="2F65A75B" w:rsidR="00F068DF" w:rsidRPr="006E51C1" w:rsidRDefault="00E35A32" w:rsidP="008564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4E4">
              <w:rPr>
                <w:rFonts w:ascii="Times New Roman" w:hAnsi="Times New Roman"/>
                <w:sz w:val="24"/>
                <w:szCs w:val="24"/>
              </w:rPr>
              <w:t>Создание в дошкольной организации общественно-полезного движения дошкольников.</w:t>
            </w:r>
          </w:p>
        </w:tc>
      </w:tr>
      <w:tr w:rsidR="00F068DF" w:rsidRPr="006E51C1" w14:paraId="640174DF" w14:textId="77777777" w:rsidTr="008564E4">
        <w:trPr>
          <w:trHeight w:val="68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DE7" w14:textId="77777777" w:rsidR="00F068DF" w:rsidRPr="006E51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05A" w14:textId="77777777" w:rsidR="00E35A32" w:rsidRPr="006E51C1" w:rsidRDefault="00E35A32" w:rsidP="00E3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6E51C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«Воспитатель будущего»</w:t>
            </w:r>
            <w:r w:rsidRPr="006E51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40A062F7" w14:textId="07EF71AC" w:rsidR="00F068DF" w:rsidRPr="006E51C1" w:rsidRDefault="00E35A32" w:rsidP="00E35A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Цель: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Внедрение вариативной, непрерывной и поэтапной системы профессионального роста педагогических работников.</w:t>
            </w:r>
          </w:p>
        </w:tc>
      </w:tr>
      <w:tr w:rsidR="000F33DD" w:rsidRPr="006E51C1" w14:paraId="53701041" w14:textId="77777777" w:rsidTr="000F33DD">
        <w:trPr>
          <w:trHeight w:val="7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EA7D8B2" w14:textId="1F81C235" w:rsidR="000F33DD" w:rsidRPr="000F33DD" w:rsidRDefault="000F33DD" w:rsidP="000F33D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bookmarkStart w:id="10" w:name="_Hlk31808409"/>
            <w:bookmarkStart w:id="11" w:name="_Hlk62586912"/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Сроки реализации Программы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950E" w14:textId="29205BD0" w:rsidR="000F33DD" w:rsidRPr="006E51C1" w:rsidRDefault="000F33DD" w:rsidP="003833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2024-2029 гг.</w:t>
            </w:r>
          </w:p>
        </w:tc>
      </w:tr>
      <w:tr w:rsidR="000F33DD" w:rsidRPr="006E51C1" w14:paraId="763A23BF" w14:textId="77777777" w:rsidTr="000F33DD">
        <w:trPr>
          <w:trHeight w:val="123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5B5F95" w14:textId="02A7355C" w:rsidR="000F33DD" w:rsidRDefault="000F33DD" w:rsidP="000F33D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Этапы реализации Программы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B8D5B" w14:textId="77777777" w:rsidR="000F33DD" w:rsidRDefault="000F33DD" w:rsidP="003833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три этапа:</w:t>
            </w:r>
          </w:p>
          <w:p w14:paraId="572734BA" w14:textId="649236CD" w:rsidR="000F33DD" w:rsidRDefault="000F33DD" w:rsidP="003833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подготовительный (2024 г.)</w:t>
            </w:r>
          </w:p>
          <w:p w14:paraId="46DE52A5" w14:textId="4925868E" w:rsidR="000F33DD" w:rsidRDefault="000F33DD" w:rsidP="003833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– практический (2025-2028 гг.)</w:t>
            </w:r>
          </w:p>
          <w:p w14:paraId="146EB59E" w14:textId="321DBAA0" w:rsidR="000F33DD" w:rsidRDefault="000F33DD" w:rsidP="000F33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– итоговый (2029 г.)</w:t>
            </w:r>
          </w:p>
        </w:tc>
      </w:tr>
      <w:bookmarkEnd w:id="10"/>
      <w:bookmarkEnd w:id="11"/>
      <w:tr w:rsidR="009A6A68" w:rsidRPr="006E51C1" w14:paraId="1545D73D" w14:textId="77777777" w:rsidTr="000867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257" w14:textId="77777777" w:rsidR="009A6A68" w:rsidRPr="006E51C1" w:rsidRDefault="009A6A68" w:rsidP="009A6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1CC5" w14:textId="77777777" w:rsidR="00726746" w:rsidRPr="006E51C1" w:rsidRDefault="00726746" w:rsidP="00726746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конкурентоспособность Организации на рынке образовательных услуг</w:t>
            </w:r>
          </w:p>
          <w:p w14:paraId="7547E72F" w14:textId="59140B8D" w:rsidR="009A6A68" w:rsidRPr="000F33DD" w:rsidRDefault="009A6A68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Соответствие образовательного процесса и образовате</w:t>
            </w:r>
            <w:r w:rsidR="000F33DD">
              <w:rPr>
                <w:rFonts w:ascii="Times New Roman" w:hAnsi="Times New Roman"/>
                <w:sz w:val="24"/>
                <w:szCs w:val="24"/>
              </w:rPr>
              <w:t xml:space="preserve">льных услуг требованиям ФГОС ДО </w:t>
            </w:r>
          </w:p>
          <w:p w14:paraId="2BB3B1BD" w14:textId="3B3E95BF" w:rsidR="000F33DD" w:rsidRPr="00726746" w:rsidRDefault="00726746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F33DD">
              <w:rPr>
                <w:rFonts w:ascii="Times New Roman" w:hAnsi="Times New Roman"/>
                <w:sz w:val="24"/>
                <w:szCs w:val="24"/>
              </w:rPr>
              <w:t xml:space="preserve">еализуются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 для детей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20321B"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направленностям</w:t>
            </w:r>
          </w:p>
          <w:p w14:paraId="2C7235CA" w14:textId="1B569525" w:rsidR="00726746" w:rsidRPr="006E51C1" w:rsidRDefault="00726746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Создано общественно-полезное движение дошкольников </w:t>
            </w:r>
          </w:p>
          <w:p w14:paraId="627CDF46" w14:textId="3407C88B" w:rsidR="009A6A68" w:rsidRPr="006E51C1" w:rsidRDefault="009A6A68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государственного задания. Отсутствие предписаний и подтвержденны</w:t>
            </w:r>
            <w:r w:rsidR="00726746">
              <w:rPr>
                <w:rFonts w:ascii="Times New Roman" w:hAnsi="Times New Roman" w:cs="Times New Roman"/>
                <w:sz w:val="24"/>
                <w:szCs w:val="24"/>
              </w:rPr>
              <w:t>х жалоб</w:t>
            </w:r>
          </w:p>
          <w:p w14:paraId="697232F8" w14:textId="59B82296" w:rsidR="00726746" w:rsidRDefault="00726746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</w:t>
            </w:r>
            <w:r w:rsidR="00EB4C12">
              <w:rPr>
                <w:rFonts w:ascii="Times New Roman" w:hAnsi="Times New Roman" w:cs="Times New Roman"/>
                <w:sz w:val="24"/>
                <w:szCs w:val="24"/>
              </w:rPr>
              <w:t>, улучшена материально-техническая база</w:t>
            </w:r>
          </w:p>
          <w:p w14:paraId="70F3691F" w14:textId="53BE4194" w:rsidR="009A6A68" w:rsidRPr="006E51C1" w:rsidRDefault="009A6A68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Непосредственное вовлечение родителей в образовательную деятельность на основе выявления потребностей и поддержки образовательных инициатив семьи</w:t>
            </w:r>
          </w:p>
          <w:p w14:paraId="4514B03D" w14:textId="02390092" w:rsidR="009A6A68" w:rsidRPr="006E51C1" w:rsidRDefault="009A6A68" w:rsidP="00305CCF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активность и высокий профессионализм педагогов </w:t>
            </w:r>
            <w:r w:rsidR="0072674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321649AB" w14:textId="77777777" w:rsidR="009A6A68" w:rsidRDefault="009A6A68" w:rsidP="00726746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всех категорий детей </w:t>
            </w:r>
          </w:p>
          <w:p w14:paraId="55360AB6" w14:textId="3416B47C" w:rsidR="00E35A32" w:rsidRPr="00726746" w:rsidRDefault="00E35A32" w:rsidP="00726746">
            <w:pPr>
              <w:pStyle w:val="ab"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и эффективная работа с новыми социальными партнерами</w:t>
            </w:r>
          </w:p>
        </w:tc>
      </w:tr>
      <w:tr w:rsidR="009A6A68" w:rsidRPr="006E51C1" w14:paraId="2458AA41" w14:textId="77777777" w:rsidTr="000867EA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00F3" w14:textId="77777777" w:rsidR="009A6A68" w:rsidRPr="006E51C1" w:rsidRDefault="009A6A68" w:rsidP="009A6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302F" w14:textId="2203FE30" w:rsidR="009A6A68" w:rsidRPr="006E51C1" w:rsidRDefault="009A6A68" w:rsidP="00305CCF">
            <w:pPr>
              <w:pStyle w:val="ab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годового плана работы </w:t>
            </w:r>
            <w:r w:rsidR="00AF6E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образовательной программы дошкольного образования на основе мероприяти</w:t>
            </w:r>
            <w:r w:rsidR="00726746">
              <w:rPr>
                <w:rFonts w:ascii="Times New Roman" w:hAnsi="Times New Roman" w:cs="Times New Roman"/>
                <w:sz w:val="24"/>
                <w:szCs w:val="24"/>
              </w:rPr>
              <w:t>й Программы развития (ежегодно)</w:t>
            </w:r>
          </w:p>
          <w:p w14:paraId="41A966F9" w14:textId="136AA179" w:rsidR="009A6A68" w:rsidRPr="006E51C1" w:rsidRDefault="009A6A68" w:rsidP="00305CCF">
            <w:pPr>
              <w:pStyle w:val="ab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мониторинга качества образовательного процесса, эффективности реализации всех пр</w:t>
            </w:r>
            <w:r w:rsidR="00726746">
              <w:rPr>
                <w:rFonts w:ascii="Times New Roman" w:hAnsi="Times New Roman" w:cs="Times New Roman"/>
                <w:sz w:val="24"/>
                <w:szCs w:val="24"/>
              </w:rPr>
              <w:t>оектов Программы (2 раза в год)</w:t>
            </w:r>
          </w:p>
          <w:p w14:paraId="1AE02784" w14:textId="064E8FFC" w:rsidR="009A6A68" w:rsidRPr="00356470" w:rsidRDefault="009A6A68" w:rsidP="009A6A68">
            <w:pPr>
              <w:pStyle w:val="ab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самоанализа и мониторинга в Публичном докладе с размещением на сайте </w:t>
            </w:r>
            <w:r w:rsidR="00AF6E5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26746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</w:tc>
      </w:tr>
      <w:tr w:rsidR="009A6A68" w:rsidRPr="006E51C1" w14:paraId="16CA2512" w14:textId="77777777" w:rsidTr="000867EA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509" w14:textId="77777777" w:rsidR="009A6A68" w:rsidRPr="006E51C1" w:rsidRDefault="009A6A68" w:rsidP="009A6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31790284"/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ФИО, должность, телефон руководителя Программы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87AB" w14:textId="73D5C937" w:rsidR="00101EBD" w:rsidRPr="00DD087C" w:rsidRDefault="009A6A68" w:rsidP="00C756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746">
              <w:rPr>
                <w:rFonts w:ascii="Times New Roman" w:hAnsi="Times New Roman"/>
                <w:sz w:val="24"/>
                <w:szCs w:val="24"/>
              </w:rPr>
              <w:t>Исполняющий обязанности заведующего</w:t>
            </w:r>
            <w:r w:rsidR="0003733B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r w:rsidR="00AF6E59">
              <w:rPr>
                <w:rFonts w:ascii="Times New Roman" w:hAnsi="Times New Roman"/>
                <w:sz w:val="24"/>
                <w:szCs w:val="24"/>
              </w:rPr>
              <w:t xml:space="preserve">№15 </w:t>
            </w:r>
            <w:r w:rsidR="00726746">
              <w:rPr>
                <w:rFonts w:ascii="Times New Roman" w:hAnsi="Times New Roman"/>
                <w:sz w:val="24"/>
                <w:szCs w:val="24"/>
              </w:rPr>
              <w:t>Тупикова Анастасия Васильевна</w:t>
            </w:r>
          </w:p>
          <w:p w14:paraId="4ACC6617" w14:textId="6F2CD987" w:rsidR="009A6A68" w:rsidRDefault="00101EBD" w:rsidP="006E51C1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E51C1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</w:t>
            </w:r>
            <w:r w:rsidR="00AF6E59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413</w:t>
            </w:r>
            <w:r w:rsidR="006E51C1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AF6E59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261</w:t>
            </w:r>
            <w:r w:rsidR="006E51C1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AF6E59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  <w:r w:rsidR="006E51C1"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-1</w:t>
            </w:r>
            <w:r w:rsid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  <w:p w14:paraId="1E755853" w14:textId="77777777" w:rsidR="00E03DF4" w:rsidRPr="006E51C1" w:rsidRDefault="00E03DF4" w:rsidP="006E51C1">
            <w:pPr>
              <w:spacing w:after="0" w:line="240" w:lineRule="auto"/>
              <w:jc w:val="both"/>
            </w:pPr>
          </w:p>
        </w:tc>
      </w:tr>
      <w:tr w:rsidR="009A6A68" w:rsidRPr="006E51C1" w14:paraId="1EF8074C" w14:textId="77777777" w:rsidTr="000867EA">
        <w:trPr>
          <w:trHeight w:val="351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69F" w14:textId="77777777" w:rsidR="009A6A68" w:rsidRDefault="009A6A68" w:rsidP="009A6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Сайт ДОУ</w:t>
            </w:r>
          </w:p>
          <w:p w14:paraId="63FCF0DD" w14:textId="73EE9B2D" w:rsidR="00726746" w:rsidRPr="006E51C1" w:rsidRDefault="00726746" w:rsidP="009A6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Госпаблик</w:t>
            </w:r>
            <w:proofErr w:type="spellEnd"/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A9C" w14:textId="24B67B65" w:rsidR="009A6A68" w:rsidRDefault="008564E4" w:rsidP="00C756F9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="00726746" w:rsidRPr="00694BA9">
                <w:rPr>
                  <w:rStyle w:val="af5"/>
                </w:rPr>
                <w:t>http://sunnymagadan.su/</w:t>
              </w:r>
            </w:hyperlink>
          </w:p>
          <w:p w14:paraId="79B13981" w14:textId="788F81CC" w:rsidR="00726746" w:rsidRPr="00E03DF4" w:rsidRDefault="00726746" w:rsidP="00C756F9">
            <w:pPr>
              <w:spacing w:after="0" w:line="240" w:lineRule="auto"/>
              <w:rPr>
                <w:color w:val="0000FF"/>
                <w:u w:val="single"/>
              </w:rPr>
            </w:pPr>
            <w:r w:rsidRPr="00726746">
              <w:rPr>
                <w:color w:val="0000FF"/>
                <w:u w:val="single"/>
              </w:rPr>
              <w:t>https://vk.com/mbdou15magadan</w:t>
            </w:r>
          </w:p>
        </w:tc>
      </w:tr>
      <w:tr w:rsidR="009A6A68" w:rsidRPr="006E51C1" w14:paraId="336AF236" w14:textId="77777777" w:rsidTr="000867EA">
        <w:trPr>
          <w:trHeight w:val="870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4C9" w14:textId="77777777" w:rsidR="009A6A68" w:rsidRPr="006E51C1" w:rsidRDefault="009A6A68" w:rsidP="009A6A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02" w14:textId="5E160FF2" w:rsidR="00A30A5C" w:rsidRPr="006E51C1" w:rsidRDefault="00A30A5C" w:rsidP="00C756F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>Б</w:t>
            </w:r>
            <w:r w:rsidRPr="006E5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юджетные средства Учредителя и внебюджетные средства, </w:t>
            </w:r>
            <w:r w:rsidR="00335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от приносящей доход деятельности, </w:t>
            </w:r>
            <w:r w:rsidRPr="006E51C1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</w:t>
            </w:r>
            <w:r w:rsidR="00AF6E5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5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взнос</w:t>
            </w:r>
            <w:r w:rsidR="00AF6E5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bookmarkEnd w:id="12"/>
      <w:tr w:rsidR="009A6A68" w:rsidRPr="006E51C1" w14:paraId="47DB9401" w14:textId="77777777" w:rsidTr="000867EA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D55" w14:textId="77777777" w:rsidR="009A6A68" w:rsidRPr="006E51C1" w:rsidRDefault="009A6A68" w:rsidP="009A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об утверждении Программы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C5F1" w14:textId="571C19D4" w:rsidR="009A6A68" w:rsidRPr="006E51C1" w:rsidRDefault="009A6A68" w:rsidP="005B18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217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41217A">
              <w:rPr>
                <w:rFonts w:ascii="Times New Roman" w:hAnsi="Times New Roman"/>
                <w:sz w:val="24"/>
                <w:szCs w:val="24"/>
              </w:rPr>
              <w:t>№</w:t>
            </w:r>
            <w:r w:rsidR="005B18EB">
              <w:rPr>
                <w:rFonts w:ascii="Times New Roman" w:hAnsi="Times New Roman"/>
                <w:sz w:val="24"/>
                <w:szCs w:val="24"/>
              </w:rPr>
              <w:t xml:space="preserve">2/2 </w:t>
            </w:r>
            <w:r w:rsidR="00335E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18EB">
              <w:rPr>
                <w:rFonts w:ascii="Times New Roman" w:hAnsi="Times New Roman"/>
                <w:sz w:val="24"/>
                <w:szCs w:val="24"/>
              </w:rPr>
              <w:t>10.01.</w:t>
            </w:r>
            <w:r w:rsidR="00335ECB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4121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5028542F" w14:textId="77777777" w:rsidR="00356470" w:rsidRPr="006E51C1" w:rsidRDefault="00356470" w:rsidP="004B6A8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3268C4" w14:textId="77777777" w:rsidR="00B82637" w:rsidRPr="006E51C1" w:rsidRDefault="00160EC3" w:rsidP="001F1675">
      <w:pPr>
        <w:pStyle w:val="ab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1C1">
        <w:rPr>
          <w:rFonts w:ascii="Times New Roman" w:hAnsi="Times New Roman"/>
          <w:b/>
          <w:sz w:val="24"/>
          <w:szCs w:val="24"/>
        </w:rPr>
        <w:t>В</w:t>
      </w:r>
      <w:r w:rsidR="009E0EAE" w:rsidRPr="006E51C1">
        <w:rPr>
          <w:rFonts w:ascii="Times New Roman" w:hAnsi="Times New Roman"/>
          <w:b/>
          <w:sz w:val="24"/>
          <w:szCs w:val="24"/>
        </w:rPr>
        <w:t>ведение</w:t>
      </w:r>
    </w:p>
    <w:p w14:paraId="46E9EAF0" w14:textId="77777777" w:rsidR="009E0EAE" w:rsidRPr="006E51C1" w:rsidRDefault="009E0EAE" w:rsidP="003833BA">
      <w:pPr>
        <w:pStyle w:val="af"/>
        <w:spacing w:after="0"/>
        <w:ind w:firstLine="709"/>
        <w:jc w:val="both"/>
        <w:rPr>
          <w:i/>
          <w:iCs/>
        </w:rPr>
      </w:pPr>
    </w:p>
    <w:p w14:paraId="16E6DAD2" w14:textId="34B24EB4" w:rsidR="00D83BB0" w:rsidRPr="006E51C1" w:rsidRDefault="00730654" w:rsidP="003833BA">
      <w:pPr>
        <w:keepNext/>
        <w:tabs>
          <w:tab w:val="left" w:pos="70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Программа развития</w:t>
      </w:r>
      <w:r w:rsidR="00A83E4A" w:rsidRPr="006E51C1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62596B" w:rsidRPr="006E51C1">
        <w:rPr>
          <w:rFonts w:ascii="Times New Roman" w:hAnsi="Times New Roman"/>
          <w:sz w:val="24"/>
          <w:szCs w:val="24"/>
        </w:rPr>
        <w:t xml:space="preserve"> </w:t>
      </w:r>
      <w:r w:rsidR="00405B8A" w:rsidRPr="006E51C1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бюджетного дошкольного образовательного учреждения</w:t>
      </w:r>
      <w:r w:rsidR="00405B8A" w:rsidRPr="006E51C1">
        <w:rPr>
          <w:rFonts w:ascii="Times New Roman" w:hAnsi="Times New Roman"/>
          <w:sz w:val="24"/>
          <w:szCs w:val="24"/>
        </w:rPr>
        <w:t xml:space="preserve"> </w:t>
      </w:r>
      <w:r w:rsidR="00AF6E59">
        <w:rPr>
          <w:rFonts w:ascii="Times New Roman" w:hAnsi="Times New Roman"/>
          <w:sz w:val="24"/>
          <w:szCs w:val="24"/>
          <w:lang w:eastAsia="ru-RU"/>
        </w:rPr>
        <w:t>города Магадана «Детский сад комбинированного вида №15»</w:t>
      </w:r>
      <w:r w:rsidR="00283E42" w:rsidRPr="006E51C1">
        <w:rPr>
          <w:rFonts w:ascii="Times New Roman" w:hAnsi="Times New Roman"/>
          <w:sz w:val="24"/>
          <w:szCs w:val="24"/>
        </w:rPr>
        <w:t xml:space="preserve"> </w:t>
      </w:r>
      <w:r w:rsidR="00BF77C0" w:rsidRPr="006E51C1">
        <w:rPr>
          <w:rFonts w:ascii="Times New Roman" w:hAnsi="Times New Roman"/>
          <w:sz w:val="24"/>
          <w:szCs w:val="24"/>
        </w:rPr>
        <w:t xml:space="preserve">(далее – ДОУ) </w:t>
      </w:r>
      <w:r w:rsidR="00160EC3" w:rsidRPr="006E51C1">
        <w:rPr>
          <w:rFonts w:ascii="Times New Roman" w:hAnsi="Times New Roman"/>
          <w:sz w:val="24"/>
          <w:szCs w:val="24"/>
        </w:rPr>
        <w:t xml:space="preserve">разработана в соответствии с целями государственной образовательной политики Российской Федерации в области образования и </w:t>
      </w:r>
      <w:r w:rsidR="002A035F" w:rsidRPr="006E51C1">
        <w:rPr>
          <w:rFonts w:ascii="Times New Roman" w:hAnsi="Times New Roman"/>
          <w:sz w:val="24"/>
          <w:szCs w:val="24"/>
        </w:rPr>
        <w:t>представляет собой целостный документ, включающий элементы стратегического и оперативного планирования на период с 202</w:t>
      </w:r>
      <w:r w:rsidR="00335ECB">
        <w:rPr>
          <w:rFonts w:ascii="Times New Roman" w:hAnsi="Times New Roman"/>
          <w:sz w:val="24"/>
          <w:szCs w:val="24"/>
        </w:rPr>
        <w:t>4</w:t>
      </w:r>
      <w:r w:rsidR="002A035F" w:rsidRPr="006E51C1">
        <w:rPr>
          <w:rFonts w:ascii="Times New Roman" w:hAnsi="Times New Roman"/>
          <w:sz w:val="24"/>
          <w:szCs w:val="24"/>
        </w:rPr>
        <w:t xml:space="preserve"> по 202</w:t>
      </w:r>
      <w:r w:rsidR="00335ECB">
        <w:rPr>
          <w:rFonts w:ascii="Times New Roman" w:hAnsi="Times New Roman"/>
          <w:sz w:val="24"/>
          <w:szCs w:val="24"/>
        </w:rPr>
        <w:t>9</w:t>
      </w:r>
      <w:r w:rsidR="002A035F" w:rsidRPr="006E51C1">
        <w:rPr>
          <w:rFonts w:ascii="Times New Roman" w:hAnsi="Times New Roman"/>
          <w:sz w:val="24"/>
          <w:szCs w:val="24"/>
        </w:rPr>
        <w:t xml:space="preserve"> годы.</w:t>
      </w:r>
    </w:p>
    <w:p w14:paraId="316577C4" w14:textId="77777777" w:rsidR="00C17778" w:rsidRPr="006E51C1" w:rsidRDefault="00160EC3" w:rsidP="003833BA">
      <w:pPr>
        <w:pStyle w:val="af"/>
        <w:spacing w:after="0"/>
        <w:ind w:firstLine="709"/>
        <w:jc w:val="both"/>
      </w:pPr>
      <w:r w:rsidRPr="006E51C1">
        <w:t xml:space="preserve">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14:paraId="1CB06D00" w14:textId="77777777" w:rsidR="001A6395" w:rsidRPr="006E51C1" w:rsidRDefault="001A6395" w:rsidP="003833BA">
      <w:pPr>
        <w:pStyle w:val="af"/>
        <w:spacing w:after="0"/>
        <w:ind w:firstLine="709"/>
        <w:jc w:val="both"/>
      </w:pPr>
      <w:r w:rsidRPr="006E51C1"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</w:t>
      </w:r>
    </w:p>
    <w:p w14:paraId="375267D3" w14:textId="77777777" w:rsidR="00160EC3" w:rsidRPr="006E51C1" w:rsidRDefault="00160EC3" w:rsidP="003833BA">
      <w:pPr>
        <w:pStyle w:val="af"/>
        <w:spacing w:after="0"/>
        <w:ind w:firstLine="709"/>
        <w:jc w:val="both"/>
      </w:pPr>
      <w:r w:rsidRPr="006E51C1">
        <w:t xml:space="preserve">Программа развития </w:t>
      </w:r>
      <w:r w:rsidR="00BF77C0" w:rsidRPr="006E51C1">
        <w:t xml:space="preserve">ДОУ </w:t>
      </w:r>
      <w:r w:rsidRPr="006E51C1">
        <w:t>призвана:</w:t>
      </w:r>
    </w:p>
    <w:p w14:paraId="6F65E6C9" w14:textId="77777777" w:rsidR="00160EC3" w:rsidRPr="006E51C1" w:rsidRDefault="00160EC3" w:rsidP="003833B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C1">
        <w:rPr>
          <w:rFonts w:ascii="Times New Roman" w:hAnsi="Times New Roman" w:cs="Times New Roman"/>
          <w:sz w:val="24"/>
          <w:szCs w:val="24"/>
        </w:rPr>
        <w:t>- обеспечить качественную реализацию государственного задания</w:t>
      </w:r>
      <w:r w:rsidR="00730654" w:rsidRPr="006E51C1">
        <w:rPr>
          <w:rFonts w:ascii="Times New Roman" w:hAnsi="Times New Roman" w:cs="Times New Roman"/>
          <w:sz w:val="24"/>
          <w:szCs w:val="24"/>
        </w:rPr>
        <w:t xml:space="preserve">, </w:t>
      </w:r>
      <w:r w:rsidR="005A0AE2" w:rsidRPr="006E51C1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730654" w:rsidRPr="006E51C1"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 w:rsidRPr="006E51C1">
        <w:rPr>
          <w:rFonts w:ascii="Times New Roman" w:hAnsi="Times New Roman" w:cs="Times New Roman"/>
          <w:sz w:val="24"/>
          <w:szCs w:val="24"/>
        </w:rPr>
        <w:t xml:space="preserve"> и всесторонне удовлетворение образовательных запросов субъектов</w:t>
      </w:r>
      <w:r w:rsidRPr="006E51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51C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E51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1C1">
        <w:rPr>
          <w:rFonts w:ascii="Times New Roman" w:hAnsi="Times New Roman" w:cs="Times New Roman"/>
          <w:sz w:val="24"/>
          <w:szCs w:val="24"/>
        </w:rPr>
        <w:t>процесса;</w:t>
      </w:r>
    </w:p>
    <w:p w14:paraId="3353A4C2" w14:textId="77777777" w:rsidR="00160EC3" w:rsidRPr="006E51C1" w:rsidRDefault="00160EC3" w:rsidP="003833B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C1">
        <w:rPr>
          <w:rFonts w:ascii="Times New Roman" w:hAnsi="Times New Roman" w:cs="Times New Roman"/>
          <w:sz w:val="24"/>
          <w:szCs w:val="24"/>
        </w:rPr>
        <w:lastRenderedPageBreak/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14:paraId="2AE46425" w14:textId="77777777" w:rsidR="004C7929" w:rsidRPr="006E51C1" w:rsidRDefault="004C7929" w:rsidP="00383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Разработка Программы велась поэтапно, в соответствии со следующими принципами:</w:t>
      </w:r>
    </w:p>
    <w:p w14:paraId="16E2A5BA" w14:textId="77777777" w:rsidR="004C7929" w:rsidRPr="006E51C1" w:rsidRDefault="004C7929" w:rsidP="00383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 - Принцип динамичности, который заключается в постановке таких целей и задач, которые могут постоянно расширяться и углубляться;</w:t>
      </w:r>
    </w:p>
    <w:p w14:paraId="0FFC9296" w14:textId="77777777" w:rsidR="004C7929" w:rsidRPr="006E51C1" w:rsidRDefault="004C7929" w:rsidP="00383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- Принцип единства, т.е. понимания, что детский сад –это единый организм, ориентированный на достижение единой цели;</w:t>
      </w:r>
    </w:p>
    <w:p w14:paraId="679038F1" w14:textId="77777777" w:rsidR="004C7929" w:rsidRPr="006E51C1" w:rsidRDefault="004C7929" w:rsidP="00383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- Принцип участия, все сотрудники причастны к плановой деятельности ДОУ;</w:t>
      </w:r>
    </w:p>
    <w:p w14:paraId="22E55516" w14:textId="77777777" w:rsidR="003D59CA" w:rsidRDefault="004C7929" w:rsidP="003D5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- Принцип гибкости и непрерывности. Планирование осуществляется постоянно, непрерывно, может менять свою направленность в зависимости от обстоятельств;</w:t>
      </w:r>
    </w:p>
    <w:p w14:paraId="52FDF72C" w14:textId="77777777" w:rsidR="004C7929" w:rsidRPr="006E51C1" w:rsidRDefault="004C7929" w:rsidP="003D5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1C1">
        <w:rPr>
          <w:rFonts w:ascii="Times New Roman" w:hAnsi="Times New Roman"/>
          <w:sz w:val="24"/>
          <w:szCs w:val="24"/>
        </w:rPr>
        <w:t>- Принцип точности. Все планы и проекты должны быть детально разработаны и конкретизированы.</w:t>
      </w:r>
    </w:p>
    <w:p w14:paraId="74002614" w14:textId="77777777" w:rsidR="004B6A80" w:rsidRPr="006E51C1" w:rsidRDefault="00160EC3" w:rsidP="004B6A80">
      <w:pPr>
        <w:pStyle w:val="af"/>
        <w:spacing w:after="0"/>
        <w:ind w:firstLine="709"/>
        <w:jc w:val="both"/>
      </w:pPr>
      <w:r w:rsidRPr="006E51C1"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</w:t>
      </w:r>
    </w:p>
    <w:p w14:paraId="44C1B7F7" w14:textId="77777777" w:rsidR="00160EC3" w:rsidRDefault="00160EC3" w:rsidP="004B6A80">
      <w:pPr>
        <w:pStyle w:val="af"/>
        <w:spacing w:after="0"/>
        <w:ind w:firstLine="709"/>
        <w:jc w:val="both"/>
      </w:pPr>
      <w:r w:rsidRPr="006E51C1"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</w:t>
      </w:r>
      <w:r w:rsidR="009D04FC" w:rsidRPr="006E51C1">
        <w:t>й организации</w:t>
      </w:r>
      <w:r w:rsidRPr="006E51C1">
        <w:t xml:space="preserve">. </w:t>
      </w:r>
    </w:p>
    <w:p w14:paraId="56BB4B62" w14:textId="77777777" w:rsidR="004E13FD" w:rsidRPr="006E51C1" w:rsidRDefault="004E13FD" w:rsidP="004E13FD">
      <w:pPr>
        <w:pStyle w:val="af"/>
        <w:spacing w:after="0"/>
        <w:ind w:firstLine="709"/>
        <w:jc w:val="both"/>
      </w:pPr>
      <w:r w:rsidRPr="006E51C1">
        <w:t xml:space="preserve">Инициативы со стороны педагогического коллектива по реализации Программы оформляются как управленческие и педагогические проекты. </w:t>
      </w:r>
    </w:p>
    <w:p w14:paraId="6A47C178" w14:textId="750D80C3" w:rsidR="004E13FD" w:rsidRPr="000B53E1" w:rsidRDefault="00335ECB" w:rsidP="004E13FD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41"/>
          <w:color w:val="auto"/>
          <w:sz w:val="24"/>
          <w:szCs w:val="24"/>
        </w:rPr>
        <w:t>МБДОУ №15</w:t>
      </w:r>
      <w:r w:rsidR="004E13FD" w:rsidRPr="000B53E1">
        <w:rPr>
          <w:rStyle w:val="FontStyle41"/>
          <w:color w:val="auto"/>
          <w:sz w:val="24"/>
          <w:szCs w:val="24"/>
        </w:rPr>
        <w:t xml:space="preserve"> </w:t>
      </w:r>
      <w:r w:rsidR="004E13FD" w:rsidRPr="000B53E1">
        <w:rPr>
          <w:rFonts w:ascii="Times New Roman" w:hAnsi="Times New Roman" w:cs="Times New Roman"/>
          <w:color w:val="auto"/>
          <w:sz w:val="24"/>
          <w:szCs w:val="24"/>
        </w:rPr>
        <w:t xml:space="preserve">относится к группе дошкольных </w:t>
      </w:r>
      <w:r w:rsidR="008564E4">
        <w:rPr>
          <w:rFonts w:ascii="Times New Roman" w:hAnsi="Times New Roman" w:cs="Times New Roman"/>
          <w:color w:val="auto"/>
          <w:sz w:val="24"/>
          <w:szCs w:val="24"/>
        </w:rPr>
        <w:t>учреждений</w:t>
      </w:r>
      <w:r w:rsidR="004E13FD" w:rsidRPr="000B53E1">
        <w:rPr>
          <w:rFonts w:ascii="Times New Roman" w:hAnsi="Times New Roman" w:cs="Times New Roman"/>
          <w:color w:val="auto"/>
          <w:sz w:val="24"/>
          <w:szCs w:val="24"/>
        </w:rPr>
        <w:t xml:space="preserve"> с ориентацией на инновации и работу в режиме активного развития. </w:t>
      </w:r>
    </w:p>
    <w:p w14:paraId="5DD614C0" w14:textId="77777777" w:rsidR="004E13FD" w:rsidRPr="000B53E1" w:rsidRDefault="004E13FD" w:rsidP="004E13FD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3E1">
        <w:rPr>
          <w:rFonts w:ascii="Times New Roman" w:hAnsi="Times New Roman" w:cs="Times New Roman"/>
          <w:color w:val="auto"/>
          <w:sz w:val="24"/>
          <w:szCs w:val="24"/>
        </w:rPr>
        <w:t>Программа развития позволяет видеть цель деятельности, конкретные действия по ее реализации и сроки их выполнения, а также долю участия каждого члена коллектива в достижении конечного результата.</w:t>
      </w:r>
    </w:p>
    <w:p w14:paraId="78E6E2C3" w14:textId="77777777" w:rsidR="004E13FD" w:rsidRDefault="004E13FD" w:rsidP="00356470">
      <w:pPr>
        <w:pStyle w:val="a8"/>
        <w:spacing w:after="0" w:line="240" w:lineRule="auto"/>
        <w:ind w:firstLine="709"/>
        <w:jc w:val="both"/>
      </w:pPr>
      <w:r w:rsidRPr="000B53E1">
        <w:t>Содержание Программы опирается на актуальный уровень развития ДОУ, потенциальные возможности коллектива и руководства, ожидания родителей.</w:t>
      </w:r>
    </w:p>
    <w:p w14:paraId="617987A9" w14:textId="4BD518E2" w:rsidR="00C456A3" w:rsidRDefault="00C456A3" w:rsidP="009937B5">
      <w:pPr>
        <w:spacing w:after="0" w:line="240" w:lineRule="auto"/>
        <w:rPr>
          <w:i/>
          <w:iCs/>
          <w:lang w:eastAsia="ar-SA"/>
        </w:rPr>
      </w:pPr>
    </w:p>
    <w:p w14:paraId="0E56468C" w14:textId="77777777" w:rsidR="003101A7" w:rsidRPr="00356470" w:rsidRDefault="00C33120" w:rsidP="001F1675">
      <w:pPr>
        <w:pStyle w:val="11"/>
        <w:numPr>
          <w:ilvl w:val="0"/>
          <w:numId w:val="27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56470">
        <w:rPr>
          <w:rFonts w:ascii="Times New Roman" w:hAnsi="Times New Roman"/>
          <w:sz w:val="24"/>
          <w:szCs w:val="24"/>
        </w:rPr>
        <w:t>Анализ потенциала развития ДОУ</w:t>
      </w:r>
    </w:p>
    <w:p w14:paraId="1EDD2EC5" w14:textId="77777777" w:rsidR="00D56677" w:rsidRPr="00356470" w:rsidRDefault="00D56677" w:rsidP="00DE7F40">
      <w:pPr>
        <w:spacing w:after="0" w:line="240" w:lineRule="auto"/>
        <w:jc w:val="center"/>
        <w:rPr>
          <w:lang w:eastAsia="ar-SA"/>
        </w:rPr>
      </w:pPr>
    </w:p>
    <w:p w14:paraId="2658011A" w14:textId="77777777" w:rsidR="00EC1C56" w:rsidRPr="00356470" w:rsidRDefault="00DE7F40" w:rsidP="00DE7F40">
      <w:pPr>
        <w:pStyle w:val="ab"/>
        <w:widowControl w:val="0"/>
        <w:tabs>
          <w:tab w:val="left" w:pos="567"/>
          <w:tab w:val="left" w:pos="2884"/>
        </w:tabs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70">
        <w:rPr>
          <w:rFonts w:ascii="Times New Roman" w:hAnsi="Times New Roman" w:cs="Times New Roman"/>
          <w:b/>
          <w:sz w:val="24"/>
          <w:szCs w:val="24"/>
        </w:rPr>
        <w:t>3.1.</w:t>
      </w:r>
      <w:r w:rsidR="00322092" w:rsidRPr="0035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E6" w:rsidRPr="00356470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</w:t>
      </w:r>
      <w:r w:rsidR="00D230E6" w:rsidRPr="0035647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230E6" w:rsidRPr="00356470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14:paraId="192F0B81" w14:textId="77777777" w:rsidR="00EC1C56" w:rsidRPr="00356470" w:rsidRDefault="00EC1C56" w:rsidP="00D230E6">
      <w:pPr>
        <w:pStyle w:val="ab"/>
        <w:tabs>
          <w:tab w:val="left" w:pos="567"/>
          <w:tab w:val="left" w:pos="2884"/>
        </w:tabs>
        <w:spacing w:after="4"/>
        <w:ind w:left="288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7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1198"/>
      </w:tblGrid>
      <w:tr w:rsidR="00D230E6" w:rsidRPr="00356470" w14:paraId="5D0F52A4" w14:textId="77777777" w:rsidTr="003B1C08">
        <w:trPr>
          <w:trHeight w:val="460"/>
        </w:trPr>
        <w:tc>
          <w:tcPr>
            <w:tcW w:w="3534" w:type="dxa"/>
          </w:tcPr>
          <w:p w14:paraId="3CD90B29" w14:textId="5A77341D" w:rsidR="00E70601" w:rsidRPr="00810BBF" w:rsidRDefault="00D230E6" w:rsidP="00810BBF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35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</w:t>
            </w:r>
            <w:proofErr w:type="spellEnd"/>
            <w:r w:rsidR="00810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ого</w:t>
            </w:r>
            <w:r w:rsidRPr="0035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0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1198" w:type="dxa"/>
          </w:tcPr>
          <w:p w14:paraId="6D8DFFAE" w14:textId="5E555F35" w:rsidR="00803752" w:rsidRPr="00356470" w:rsidRDefault="00693AD6" w:rsidP="003B1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3" w:name="_Hlk64964703"/>
            <w:r w:rsidR="00803752" w:rsidRPr="003564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</w:t>
            </w:r>
            <w:r w:rsidR="003B7F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города Магадана «Детский сад комбинированного вида №15»</w:t>
            </w:r>
          </w:p>
          <w:p w14:paraId="7B96A39A" w14:textId="7D569AB4" w:rsidR="00D230E6" w:rsidRPr="00356470" w:rsidRDefault="00D955C9" w:rsidP="003B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4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Сокращенное название учреждения:</w:t>
            </w:r>
            <w:r w:rsidRPr="003564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14" w:name="_Hlk72225010"/>
            <w:r w:rsidR="00803752" w:rsidRPr="003564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МБДОУ </w:t>
            </w:r>
            <w:bookmarkEnd w:id="13"/>
            <w:bookmarkEnd w:id="14"/>
            <w:r w:rsidR="003B7F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№15</w:t>
            </w:r>
          </w:p>
        </w:tc>
      </w:tr>
      <w:tr w:rsidR="00D955C9" w:rsidRPr="006E51C1" w14:paraId="62ED63D2" w14:textId="77777777" w:rsidTr="003B1C08">
        <w:trPr>
          <w:trHeight w:val="325"/>
        </w:trPr>
        <w:tc>
          <w:tcPr>
            <w:tcW w:w="3534" w:type="dxa"/>
          </w:tcPr>
          <w:p w14:paraId="142FD8A6" w14:textId="081A40AA" w:rsidR="00D955C9" w:rsidRPr="003B1C08" w:rsidRDefault="00D955C9" w:rsidP="0081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6E16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F26E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674634" w:rsidRPr="00F26E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10B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1198" w:type="dxa"/>
          </w:tcPr>
          <w:p w14:paraId="0A972183" w14:textId="1B0423A9" w:rsidR="00D955C9" w:rsidRPr="008564E4" w:rsidRDefault="00D955C9" w:rsidP="008564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0742">
              <w:rPr>
                <w:rFonts w:ascii="Times New Roman" w:hAnsi="Times New Roman"/>
                <w:sz w:val="24"/>
                <w:szCs w:val="24"/>
              </w:rPr>
              <w:t>Дошкольн</w:t>
            </w:r>
            <w:r w:rsidR="008564E4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r w:rsidRPr="00EE0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74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8564E4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r w:rsidR="00856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учреждение</w:t>
            </w:r>
          </w:p>
        </w:tc>
      </w:tr>
      <w:tr w:rsidR="00C456A3" w:rsidRPr="006E51C1" w14:paraId="48B8C083" w14:textId="77777777" w:rsidTr="003B1C08">
        <w:trPr>
          <w:trHeight w:val="325"/>
        </w:trPr>
        <w:tc>
          <w:tcPr>
            <w:tcW w:w="3534" w:type="dxa"/>
          </w:tcPr>
          <w:p w14:paraId="481B6932" w14:textId="5A494A39" w:rsidR="00C456A3" w:rsidRPr="00810BBF" w:rsidRDefault="00C456A3" w:rsidP="00810BBF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</w:t>
            </w:r>
            <w:proofErr w:type="spellEnd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0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1198" w:type="dxa"/>
          </w:tcPr>
          <w:p w14:paraId="5A8F5B91" w14:textId="5D4CB75A" w:rsidR="00C456A3" w:rsidRPr="00EE0742" w:rsidRDefault="003B1C08" w:rsidP="003B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Магаданская область г. Магадан, ул. Набережная</w:t>
            </w:r>
            <w:r w:rsidR="00C57A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реки Магаданки, д.55, корпус 5</w:t>
            </w:r>
          </w:p>
        </w:tc>
      </w:tr>
      <w:tr w:rsidR="00C456A3" w:rsidRPr="006E51C1" w14:paraId="62AF6B26" w14:textId="77777777" w:rsidTr="003B1C08">
        <w:trPr>
          <w:trHeight w:val="323"/>
        </w:trPr>
        <w:tc>
          <w:tcPr>
            <w:tcW w:w="3534" w:type="dxa"/>
          </w:tcPr>
          <w:p w14:paraId="72BE3E93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1198" w:type="dxa"/>
          </w:tcPr>
          <w:p w14:paraId="60817D43" w14:textId="58895582" w:rsidR="00EB4BB3" w:rsidRPr="003B1C08" w:rsidRDefault="003B1C08" w:rsidP="003B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F6E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(413)261-99-1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C456A3" w:rsidRPr="00EE0742" w14:paraId="27A7250F" w14:textId="77777777" w:rsidTr="003B1C08">
        <w:trPr>
          <w:trHeight w:val="513"/>
        </w:trPr>
        <w:tc>
          <w:tcPr>
            <w:tcW w:w="3534" w:type="dxa"/>
          </w:tcPr>
          <w:p w14:paraId="7EAE7BA6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электронной</w:t>
            </w:r>
            <w:proofErr w:type="spellEnd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11198" w:type="dxa"/>
          </w:tcPr>
          <w:p w14:paraId="219336B9" w14:textId="2A5B96E6" w:rsidR="00EE0742" w:rsidRPr="00EE0742" w:rsidRDefault="003B1C08" w:rsidP="003B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dou15@magadangorod.ru</w:t>
            </w:r>
          </w:p>
        </w:tc>
      </w:tr>
      <w:tr w:rsidR="00C456A3" w:rsidRPr="006E51C1" w14:paraId="27F47065" w14:textId="77777777" w:rsidTr="003B1C08">
        <w:trPr>
          <w:trHeight w:val="372"/>
        </w:trPr>
        <w:tc>
          <w:tcPr>
            <w:tcW w:w="3534" w:type="dxa"/>
          </w:tcPr>
          <w:p w14:paraId="52457FB9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11198" w:type="dxa"/>
          </w:tcPr>
          <w:p w14:paraId="4F41BCCA" w14:textId="2B127036" w:rsidR="00E03DF4" w:rsidRPr="003B1C08" w:rsidRDefault="003B1C08" w:rsidP="003B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Департамент образования мэрии города Магадана</w:t>
            </w:r>
          </w:p>
        </w:tc>
      </w:tr>
      <w:tr w:rsidR="00C456A3" w:rsidRPr="006E51C1" w14:paraId="3AFDD3C5" w14:textId="77777777" w:rsidTr="003B1C08">
        <w:trPr>
          <w:trHeight w:val="282"/>
        </w:trPr>
        <w:tc>
          <w:tcPr>
            <w:tcW w:w="3534" w:type="dxa"/>
          </w:tcPr>
          <w:p w14:paraId="67889274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6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Учредителя</w:t>
            </w:r>
          </w:p>
        </w:tc>
        <w:tc>
          <w:tcPr>
            <w:tcW w:w="11198" w:type="dxa"/>
          </w:tcPr>
          <w:p w14:paraId="014479B5" w14:textId="55E1EB84" w:rsidR="00A30A5C" w:rsidRPr="00EE0742" w:rsidRDefault="00C456A3" w:rsidP="003B1C08">
            <w:pPr>
              <w:pStyle w:val="TableParagraph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07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B1C08">
              <w:rPr>
                <w:rFonts w:ascii="Times New Roman" w:hAnsi="Times New Roman"/>
                <w:sz w:val="24"/>
                <w:szCs w:val="24"/>
                <w:lang w:val="ru-RU"/>
              </w:rPr>
              <w:t>Магаданская область г. Магадан, ул.</w:t>
            </w:r>
            <w:r w:rsidR="00D544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1C08">
              <w:rPr>
                <w:rFonts w:ascii="Times New Roman" w:hAnsi="Times New Roman"/>
                <w:sz w:val="24"/>
                <w:szCs w:val="24"/>
                <w:lang w:val="ru-RU"/>
              </w:rPr>
              <w:t>Наровчатова</w:t>
            </w:r>
            <w:proofErr w:type="spellEnd"/>
            <w:r w:rsidR="003B1C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д.6</w:t>
            </w:r>
          </w:p>
        </w:tc>
      </w:tr>
      <w:tr w:rsidR="00C456A3" w:rsidRPr="006E51C1" w14:paraId="2C8ED554" w14:textId="77777777" w:rsidTr="003B1C08">
        <w:trPr>
          <w:trHeight w:val="90"/>
        </w:trPr>
        <w:tc>
          <w:tcPr>
            <w:tcW w:w="3534" w:type="dxa"/>
            <w:tcBorders>
              <w:bottom w:val="single" w:sz="4" w:space="0" w:color="000000"/>
            </w:tcBorders>
          </w:tcPr>
          <w:p w14:paraId="36B1FD31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6E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14:paraId="7293D63D" w14:textId="1E3852DE" w:rsidR="00F656E3" w:rsidRPr="00D544E9" w:rsidRDefault="00493982" w:rsidP="00D544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07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r w:rsidRPr="00EE074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EB4BB3" w:rsidRPr="00EE0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44E9">
              <w:rPr>
                <w:rFonts w:ascii="Times New Roman" w:hAnsi="Times New Roman"/>
                <w:sz w:val="24"/>
                <w:szCs w:val="24"/>
                <w:lang w:val="ru-RU"/>
              </w:rPr>
              <w:t>435</w:t>
            </w:r>
            <w:r w:rsidR="00EB4BB3" w:rsidRPr="00EE07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D544E9">
              <w:rPr>
                <w:rFonts w:ascii="Times New Roman" w:hAnsi="Times New Roman"/>
                <w:sz w:val="24"/>
                <w:szCs w:val="24"/>
                <w:lang w:val="ru-RU"/>
              </w:rPr>
              <w:t>08.12.2014 г.</w:t>
            </w:r>
          </w:p>
        </w:tc>
      </w:tr>
      <w:tr w:rsidR="00C456A3" w:rsidRPr="006E51C1" w14:paraId="3228759F" w14:textId="77777777" w:rsidTr="003B1C08">
        <w:trPr>
          <w:trHeight w:val="280"/>
        </w:trPr>
        <w:tc>
          <w:tcPr>
            <w:tcW w:w="3534" w:type="dxa"/>
            <w:tcBorders>
              <w:bottom w:val="single" w:sz="4" w:space="0" w:color="auto"/>
            </w:tcBorders>
          </w:tcPr>
          <w:p w14:paraId="7E9AB208" w14:textId="77777777" w:rsidR="00C456A3" w:rsidRPr="00F26E16" w:rsidRDefault="00C456A3" w:rsidP="00C456A3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E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74DF3606" w14:textId="6FC3458D" w:rsidR="00C456A3" w:rsidRPr="00EE0742" w:rsidRDefault="00C456A3" w:rsidP="00D5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742">
              <w:rPr>
                <w:rFonts w:ascii="Times New Roman" w:hAnsi="Times New Roman"/>
                <w:sz w:val="24"/>
                <w:szCs w:val="24"/>
                <w:lang w:val="ru-RU"/>
              </w:rPr>
              <w:t>Режим работы организации:</w:t>
            </w:r>
            <w:r w:rsidR="00572FFE" w:rsidRPr="00EE07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пятидневная рабочая неделя с 7.</w:t>
            </w:r>
            <w:r w:rsidR="00D544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572FFE" w:rsidRPr="00EE07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до 19.</w:t>
            </w:r>
            <w:r w:rsidR="00D544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572FFE" w:rsidRPr="00EE07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часов. Выходные дни: суббот</w:t>
            </w:r>
            <w:r w:rsidR="00C57A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а, воскресенье, праздничные дни</w:t>
            </w:r>
          </w:p>
        </w:tc>
      </w:tr>
    </w:tbl>
    <w:p w14:paraId="55352EE6" w14:textId="77777777" w:rsidR="00322D0F" w:rsidRPr="006E51C1" w:rsidRDefault="00322D0F" w:rsidP="00F656E3">
      <w:pPr>
        <w:spacing w:after="0" w:line="240" w:lineRule="auto"/>
        <w:ind w:firstLine="709"/>
        <w:jc w:val="both"/>
        <w:rPr>
          <w:rStyle w:val="FontStyle41"/>
          <w:i/>
          <w:iCs/>
          <w:sz w:val="24"/>
          <w:szCs w:val="24"/>
        </w:rPr>
      </w:pPr>
    </w:p>
    <w:p w14:paraId="74551B19" w14:textId="64DBC8D6" w:rsidR="00F26E16" w:rsidRPr="00186739" w:rsidRDefault="00D544E9" w:rsidP="00186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Здание ДОУ расположено в микрорайоне «Строитель».</w:t>
      </w:r>
      <w:r w:rsidR="00F26E16" w:rsidRPr="00186739">
        <w:rPr>
          <w:rFonts w:ascii="Times New Roman" w:hAnsi="Times New Roman"/>
          <w:color w:val="000000"/>
          <w:sz w:val="24"/>
          <w:szCs w:val="24"/>
        </w:rPr>
        <w:t xml:space="preserve"> Это экологически чистая часть города </w:t>
      </w:r>
      <w:r>
        <w:rPr>
          <w:rFonts w:ascii="Times New Roman" w:hAnsi="Times New Roman"/>
          <w:color w:val="000000"/>
          <w:sz w:val="24"/>
          <w:szCs w:val="24"/>
        </w:rPr>
        <w:t>Магадана</w:t>
      </w:r>
      <w:r w:rsidR="00F26E16" w:rsidRPr="00186739">
        <w:rPr>
          <w:rFonts w:ascii="Times New Roman" w:hAnsi="Times New Roman"/>
          <w:color w:val="000000"/>
          <w:sz w:val="24"/>
          <w:szCs w:val="24"/>
        </w:rPr>
        <w:t>, где нет</w:t>
      </w:r>
      <w:r w:rsid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E16" w:rsidRPr="00186739">
        <w:rPr>
          <w:rFonts w:ascii="Times New Roman" w:hAnsi="Times New Roman"/>
          <w:color w:val="000000"/>
          <w:sz w:val="24"/>
          <w:szCs w:val="24"/>
        </w:rPr>
        <w:t>ни одного промышленного предприятия.</w:t>
      </w:r>
    </w:p>
    <w:p w14:paraId="7FFD7D59" w14:textId="706D4455" w:rsidR="00066C29" w:rsidRPr="00186739" w:rsidRDefault="00066C29" w:rsidP="00186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6739">
        <w:rPr>
          <w:rFonts w:ascii="Times New Roman" w:hAnsi="Times New Roman"/>
          <w:color w:val="000000"/>
          <w:sz w:val="24"/>
          <w:szCs w:val="24"/>
        </w:rPr>
        <w:t>Территори</w:t>
      </w:r>
      <w:r w:rsidR="00D544E9">
        <w:rPr>
          <w:rFonts w:ascii="Times New Roman" w:hAnsi="Times New Roman"/>
          <w:color w:val="000000"/>
          <w:sz w:val="24"/>
          <w:szCs w:val="24"/>
        </w:rPr>
        <w:t>я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E9">
        <w:rPr>
          <w:rFonts w:ascii="Times New Roman" w:hAnsi="Times New Roman"/>
          <w:color w:val="000000"/>
          <w:sz w:val="24"/>
          <w:szCs w:val="24"/>
        </w:rPr>
        <w:t>ДОУ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ECB">
        <w:rPr>
          <w:rFonts w:ascii="Times New Roman" w:hAnsi="Times New Roman"/>
          <w:color w:val="000000"/>
          <w:sz w:val="24"/>
          <w:szCs w:val="24"/>
        </w:rPr>
        <w:t>озеленена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35ECB">
        <w:rPr>
          <w:rFonts w:ascii="Times New Roman" w:hAnsi="Times New Roman"/>
          <w:color w:val="000000"/>
          <w:sz w:val="24"/>
          <w:szCs w:val="24"/>
        </w:rPr>
        <w:t>на отдельном участке представлены разнообразные виды деревьев и</w:t>
      </w:r>
      <w:r w:rsid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ECB">
        <w:rPr>
          <w:rFonts w:ascii="Times New Roman" w:hAnsi="Times New Roman"/>
          <w:color w:val="000000"/>
          <w:sz w:val="24"/>
          <w:szCs w:val="24"/>
        </w:rPr>
        <w:t>кустарников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5ECB">
        <w:rPr>
          <w:rFonts w:ascii="Times New Roman" w:hAnsi="Times New Roman"/>
          <w:color w:val="000000"/>
          <w:sz w:val="24"/>
          <w:szCs w:val="24"/>
        </w:rPr>
        <w:t xml:space="preserve">организованы цветники и 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огород </w:t>
      </w:r>
      <w:r w:rsidR="00186739">
        <w:rPr>
          <w:rFonts w:ascii="Times New Roman" w:hAnsi="Times New Roman"/>
          <w:color w:val="000000"/>
          <w:sz w:val="24"/>
          <w:szCs w:val="24"/>
        </w:rPr>
        <w:t>–</w:t>
      </w:r>
      <w:r w:rsidRPr="00186739">
        <w:rPr>
          <w:rFonts w:ascii="Times New Roman" w:hAnsi="Times New Roman"/>
          <w:color w:val="000000"/>
          <w:sz w:val="24"/>
          <w:szCs w:val="24"/>
        </w:rPr>
        <w:t xml:space="preserve"> всё</w:t>
      </w:r>
      <w:r w:rsid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739">
        <w:rPr>
          <w:rFonts w:ascii="Times New Roman" w:hAnsi="Times New Roman"/>
          <w:color w:val="000000"/>
          <w:sz w:val="24"/>
          <w:szCs w:val="24"/>
        </w:rPr>
        <w:t>это является украшением и визитной карточкой</w:t>
      </w:r>
      <w:r w:rsid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739">
        <w:rPr>
          <w:rFonts w:ascii="Times New Roman" w:hAnsi="Times New Roman"/>
          <w:color w:val="000000"/>
          <w:sz w:val="24"/>
          <w:szCs w:val="24"/>
        </w:rPr>
        <w:t>дошкольного учреждения.</w:t>
      </w:r>
    </w:p>
    <w:p w14:paraId="3ABEB57F" w14:textId="362EE98A" w:rsidR="00322D0F" w:rsidRPr="00186739" w:rsidRDefault="00322D0F" w:rsidP="00186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6739">
        <w:rPr>
          <w:rFonts w:ascii="Times New Roman" w:hAnsi="Times New Roman"/>
          <w:sz w:val="24"/>
          <w:szCs w:val="24"/>
        </w:rPr>
        <w:t>ДОУ работает в режиме 5-ти дневной недели с выходными днями: суббота, воскресенье и праздничные дни. Время пребывания детей: с 7.</w:t>
      </w:r>
      <w:r w:rsidR="00D544E9">
        <w:rPr>
          <w:rFonts w:ascii="Times New Roman" w:hAnsi="Times New Roman"/>
          <w:sz w:val="24"/>
          <w:szCs w:val="24"/>
        </w:rPr>
        <w:t>3</w:t>
      </w:r>
      <w:r w:rsidRPr="00186739">
        <w:rPr>
          <w:rFonts w:ascii="Times New Roman" w:hAnsi="Times New Roman"/>
          <w:sz w:val="24"/>
          <w:szCs w:val="24"/>
        </w:rPr>
        <w:t>0 до 19.</w:t>
      </w:r>
      <w:r w:rsidR="00D544E9">
        <w:rPr>
          <w:rFonts w:ascii="Times New Roman" w:hAnsi="Times New Roman"/>
          <w:sz w:val="24"/>
          <w:szCs w:val="24"/>
        </w:rPr>
        <w:t>3</w:t>
      </w:r>
      <w:r w:rsidRPr="00186739">
        <w:rPr>
          <w:rFonts w:ascii="Times New Roman" w:hAnsi="Times New Roman"/>
          <w:sz w:val="24"/>
          <w:szCs w:val="24"/>
        </w:rPr>
        <w:t>0 (12 часов).</w:t>
      </w:r>
    </w:p>
    <w:p w14:paraId="41458DD9" w14:textId="77777777" w:rsidR="004A3C6B" w:rsidRPr="00186739" w:rsidRDefault="00F656E3" w:rsidP="001867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739">
        <w:rPr>
          <w:rFonts w:ascii="Times New Roman" w:hAnsi="Times New Roman"/>
          <w:sz w:val="24"/>
          <w:szCs w:val="24"/>
        </w:rPr>
        <w:t>Д</w:t>
      </w:r>
      <w:r w:rsidR="00066C29" w:rsidRPr="00186739">
        <w:rPr>
          <w:rFonts w:ascii="Times New Roman" w:hAnsi="Times New Roman"/>
          <w:sz w:val="24"/>
          <w:szCs w:val="24"/>
        </w:rPr>
        <w:t>ОУ</w:t>
      </w:r>
      <w:r w:rsidR="004A3C6B" w:rsidRPr="00186739">
        <w:rPr>
          <w:rFonts w:ascii="Times New Roman" w:hAnsi="Times New Roman"/>
          <w:sz w:val="24"/>
          <w:szCs w:val="24"/>
        </w:rPr>
        <w:t xml:space="preserve">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</w:t>
      </w:r>
      <w:r w:rsidR="00727910" w:rsidRPr="00186739">
        <w:rPr>
          <w:rFonts w:ascii="Times New Roman" w:hAnsi="Times New Roman"/>
          <w:sz w:val="24"/>
          <w:szCs w:val="24"/>
        </w:rPr>
        <w:t xml:space="preserve">в соответствии с </w:t>
      </w:r>
      <w:r w:rsidR="004A3C6B" w:rsidRPr="00186739">
        <w:rPr>
          <w:rFonts w:ascii="Times New Roman" w:hAnsi="Times New Roman"/>
          <w:sz w:val="24"/>
          <w:szCs w:val="24"/>
        </w:rPr>
        <w:t>Устав</w:t>
      </w:r>
      <w:r w:rsidR="00727910" w:rsidRPr="00186739">
        <w:rPr>
          <w:rFonts w:ascii="Times New Roman" w:hAnsi="Times New Roman"/>
          <w:sz w:val="24"/>
          <w:szCs w:val="24"/>
        </w:rPr>
        <w:t>ом</w:t>
      </w:r>
      <w:r w:rsidR="004A3C6B" w:rsidRPr="00186739">
        <w:rPr>
          <w:rFonts w:ascii="Times New Roman" w:hAnsi="Times New Roman"/>
          <w:sz w:val="24"/>
          <w:szCs w:val="24"/>
        </w:rPr>
        <w:t>).</w:t>
      </w:r>
    </w:p>
    <w:p w14:paraId="245F86F7" w14:textId="2BF83B50" w:rsidR="009E0978" w:rsidRPr="00186739" w:rsidRDefault="00D40E73" w:rsidP="001867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6739">
        <w:rPr>
          <w:rFonts w:ascii="Times New Roman" w:hAnsi="Times New Roman"/>
          <w:sz w:val="24"/>
          <w:szCs w:val="24"/>
          <w:lang w:eastAsia="ru-RU"/>
        </w:rPr>
        <w:t>В 20</w:t>
      </w:r>
      <w:r w:rsidR="00335ECB">
        <w:rPr>
          <w:rFonts w:ascii="Times New Roman" w:hAnsi="Times New Roman"/>
          <w:sz w:val="24"/>
          <w:szCs w:val="24"/>
          <w:lang w:eastAsia="ru-RU"/>
        </w:rPr>
        <w:t>23</w:t>
      </w:r>
      <w:r w:rsidRPr="00186739">
        <w:rPr>
          <w:rFonts w:ascii="Times New Roman" w:hAnsi="Times New Roman"/>
          <w:sz w:val="24"/>
          <w:szCs w:val="24"/>
          <w:lang w:eastAsia="ru-RU"/>
        </w:rPr>
        <w:t>-202</w:t>
      </w:r>
      <w:r w:rsidR="00335ECB">
        <w:rPr>
          <w:rFonts w:ascii="Times New Roman" w:hAnsi="Times New Roman"/>
          <w:sz w:val="24"/>
          <w:szCs w:val="24"/>
          <w:lang w:eastAsia="ru-RU"/>
        </w:rPr>
        <w:t>4</w:t>
      </w:r>
      <w:r w:rsidRPr="00186739">
        <w:rPr>
          <w:rFonts w:ascii="Times New Roman" w:hAnsi="Times New Roman"/>
          <w:sz w:val="24"/>
          <w:szCs w:val="24"/>
          <w:lang w:eastAsia="ru-RU"/>
        </w:rPr>
        <w:t xml:space="preserve"> году в </w:t>
      </w:r>
      <w:r w:rsidR="00D544E9">
        <w:rPr>
          <w:rFonts w:ascii="Times New Roman" w:eastAsia="Calibri" w:hAnsi="Times New Roman"/>
          <w:sz w:val="24"/>
          <w:szCs w:val="24"/>
        </w:rPr>
        <w:t>ДОУ</w:t>
      </w:r>
      <w:r w:rsidR="00335ECB">
        <w:rPr>
          <w:rFonts w:ascii="Times New Roman" w:hAnsi="Times New Roman"/>
          <w:color w:val="000000"/>
          <w:sz w:val="24"/>
          <w:szCs w:val="24"/>
        </w:rPr>
        <w:t xml:space="preserve"> функционирует</w:t>
      </w:r>
      <w:r w:rsidR="00B87700" w:rsidRPr="001867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E9">
        <w:rPr>
          <w:rFonts w:ascii="Times New Roman" w:hAnsi="Times New Roman"/>
          <w:color w:val="000000"/>
          <w:sz w:val="24"/>
          <w:szCs w:val="24"/>
        </w:rPr>
        <w:t>13</w:t>
      </w:r>
      <w:r w:rsidR="00B87700" w:rsidRPr="00186739">
        <w:rPr>
          <w:rFonts w:ascii="Times New Roman" w:hAnsi="Times New Roman"/>
          <w:color w:val="000000"/>
          <w:sz w:val="24"/>
          <w:szCs w:val="24"/>
        </w:rPr>
        <w:t xml:space="preserve"> групп: </w:t>
      </w:r>
    </w:p>
    <w:p w14:paraId="6187E8E0" w14:textId="0801336E" w:rsidR="00D544E9" w:rsidRDefault="00D544E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группа раннего возраста для детей от 1 г. до 2 лет</w:t>
      </w:r>
      <w:r w:rsidR="00696FA9"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9D06B0B" w14:textId="58DC3BEA" w:rsidR="00D544E9" w:rsidRDefault="00D544E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группа раннего возраста</w:t>
      </w:r>
      <w:r w:rsidR="00696FA9">
        <w:rPr>
          <w:rFonts w:ascii="Times New Roman" w:hAnsi="Times New Roman"/>
          <w:color w:val="000000"/>
          <w:sz w:val="24"/>
          <w:szCs w:val="24"/>
        </w:rPr>
        <w:t xml:space="preserve"> для детей от 1 г. до 2 лет общеразвивающей направленности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1DA97BA" w14:textId="7A5D44E8" w:rsidR="00D544E9" w:rsidRDefault="00D544E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Вторая группа раннего возраста</w:t>
      </w:r>
      <w:r w:rsidR="00696FA9">
        <w:rPr>
          <w:rFonts w:ascii="Times New Roman" w:hAnsi="Times New Roman"/>
          <w:color w:val="000000"/>
          <w:sz w:val="24"/>
          <w:szCs w:val="24"/>
        </w:rPr>
        <w:t xml:space="preserve"> для детей от 2 л. до 3 лет общеразвивающей направленности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5EBBB3" w14:textId="3A2E7F2E" w:rsidR="00D544E9" w:rsidRDefault="00D544E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Вторая группа раннего возраста</w:t>
      </w:r>
      <w:r w:rsidR="00696FA9">
        <w:rPr>
          <w:rFonts w:ascii="Times New Roman" w:hAnsi="Times New Roman"/>
          <w:color w:val="000000"/>
          <w:sz w:val="24"/>
          <w:szCs w:val="24"/>
        </w:rPr>
        <w:t xml:space="preserve"> для детей от 2 л. до 3 лет общеразвивающей направленности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FC96FFE" w14:textId="227ED321" w:rsidR="009E0978" w:rsidRDefault="00D544E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4E9">
        <w:rPr>
          <w:rFonts w:ascii="Times New Roman" w:hAnsi="Times New Roman"/>
          <w:color w:val="000000"/>
          <w:sz w:val="24"/>
          <w:szCs w:val="24"/>
        </w:rPr>
        <w:t>М</w:t>
      </w:r>
      <w:r w:rsidR="00B87700" w:rsidRPr="00D544E9">
        <w:rPr>
          <w:rFonts w:ascii="Times New Roman" w:hAnsi="Times New Roman"/>
          <w:color w:val="000000"/>
          <w:sz w:val="24"/>
          <w:szCs w:val="24"/>
        </w:rPr>
        <w:t>ладшая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700" w:rsidRPr="00D544E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="00B87700" w:rsidRPr="00D544E9">
        <w:rPr>
          <w:rFonts w:ascii="Times New Roman" w:hAnsi="Times New Roman"/>
          <w:color w:val="000000"/>
          <w:sz w:val="24"/>
          <w:szCs w:val="24"/>
        </w:rPr>
        <w:t xml:space="preserve"> для детей</w:t>
      </w:r>
      <w:r w:rsidR="009E0978" w:rsidRPr="00D544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700" w:rsidRPr="00D544E9">
        <w:rPr>
          <w:rFonts w:ascii="Times New Roman" w:hAnsi="Times New Roman"/>
          <w:color w:val="000000"/>
          <w:sz w:val="24"/>
          <w:szCs w:val="24"/>
        </w:rPr>
        <w:t>от 3-х до 4-х лет</w:t>
      </w:r>
      <w:r w:rsidR="00696FA9"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</w:t>
      </w:r>
      <w:r w:rsidR="009E0978" w:rsidRPr="00D544E9">
        <w:rPr>
          <w:rFonts w:ascii="Times New Roman" w:hAnsi="Times New Roman"/>
          <w:color w:val="000000"/>
          <w:sz w:val="24"/>
          <w:szCs w:val="24"/>
        </w:rPr>
        <w:t>;</w:t>
      </w:r>
    </w:p>
    <w:p w14:paraId="23033F0A" w14:textId="373FF649" w:rsidR="00696FA9" w:rsidRPr="00D544E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4E9">
        <w:rPr>
          <w:rFonts w:ascii="Times New Roman" w:hAnsi="Times New Roman"/>
          <w:color w:val="000000"/>
          <w:sz w:val="24"/>
          <w:szCs w:val="24"/>
        </w:rPr>
        <w:t>Младшая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4E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Pr="00D544E9">
        <w:rPr>
          <w:rFonts w:ascii="Times New Roman" w:hAnsi="Times New Roman"/>
          <w:color w:val="000000"/>
          <w:sz w:val="24"/>
          <w:szCs w:val="24"/>
        </w:rPr>
        <w:t xml:space="preserve"> для детей от 3-х до 4-х лет</w:t>
      </w:r>
      <w:r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</w:t>
      </w:r>
      <w:r w:rsidRPr="00D544E9">
        <w:rPr>
          <w:rFonts w:ascii="Times New Roman" w:hAnsi="Times New Roman"/>
          <w:color w:val="000000"/>
          <w:sz w:val="24"/>
          <w:szCs w:val="24"/>
        </w:rPr>
        <w:t>;</w:t>
      </w:r>
    </w:p>
    <w:p w14:paraId="6DDA614D" w14:textId="1E29A7C0" w:rsidR="009E0978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6FA9">
        <w:rPr>
          <w:rFonts w:ascii="Times New Roman" w:hAnsi="Times New Roman"/>
          <w:color w:val="000000"/>
          <w:sz w:val="24"/>
          <w:szCs w:val="24"/>
        </w:rPr>
        <w:t>С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>редняя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 для детей от 4-х до 5-ти лет</w:t>
      </w:r>
      <w:r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</w:t>
      </w:r>
      <w:r w:rsidR="009E0978"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5C957B03" w14:textId="2E069E19" w:rsidR="00696FA9" w:rsidRPr="00696FA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6FA9">
        <w:rPr>
          <w:rFonts w:ascii="Times New Roman" w:hAnsi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Pr="00696FA9">
        <w:rPr>
          <w:rFonts w:ascii="Times New Roman" w:hAnsi="Times New Roman"/>
          <w:color w:val="000000"/>
          <w:sz w:val="24"/>
          <w:szCs w:val="24"/>
        </w:rPr>
        <w:t xml:space="preserve"> для детей от 4-х до 5-ти лет</w:t>
      </w:r>
      <w:r>
        <w:rPr>
          <w:rFonts w:ascii="Times New Roman" w:hAnsi="Times New Roman"/>
          <w:color w:val="000000"/>
          <w:sz w:val="24"/>
          <w:szCs w:val="24"/>
        </w:rPr>
        <w:t xml:space="preserve"> общеразвивающей направленности</w:t>
      </w:r>
      <w:r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6DD3B4E4" w14:textId="7A084976" w:rsidR="009E0978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6FA9">
        <w:rPr>
          <w:rFonts w:ascii="Times New Roman" w:hAnsi="Times New Roman"/>
          <w:color w:val="000000"/>
          <w:sz w:val="24"/>
          <w:szCs w:val="24"/>
        </w:rPr>
        <w:t>С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>тарш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="009E0978" w:rsidRPr="00696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для детей с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 5 -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B87700" w:rsidRPr="00696FA9">
        <w:rPr>
          <w:rFonts w:ascii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color w:val="000000"/>
          <w:sz w:val="24"/>
          <w:szCs w:val="24"/>
        </w:rPr>
        <w:t xml:space="preserve"> комбинированной направленности</w:t>
      </w:r>
      <w:r w:rsidR="009E0978"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66D21CAA" w14:textId="77777777" w:rsidR="00696FA9" w:rsidRPr="00696FA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6FA9"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группа</w:t>
      </w:r>
      <w:proofErr w:type="gramEnd"/>
      <w:r w:rsidRPr="00696FA9">
        <w:rPr>
          <w:rFonts w:ascii="Times New Roman" w:hAnsi="Times New Roman"/>
          <w:color w:val="000000"/>
          <w:sz w:val="24"/>
          <w:szCs w:val="24"/>
        </w:rPr>
        <w:t xml:space="preserve"> для детей с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5 -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color w:val="000000"/>
          <w:sz w:val="24"/>
          <w:szCs w:val="24"/>
        </w:rPr>
        <w:t xml:space="preserve"> комбинированной направленности</w:t>
      </w:r>
      <w:r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25A287EA" w14:textId="66A5E59C" w:rsidR="00696FA9" w:rsidRPr="00696FA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Подготовительная к школе группа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для детей с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color w:val="000000"/>
          <w:sz w:val="24"/>
          <w:szCs w:val="24"/>
        </w:rPr>
        <w:t xml:space="preserve"> комбинированной направленности</w:t>
      </w:r>
      <w:r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2AF7284F" w14:textId="7D5BAC72" w:rsidR="00696FA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Подготовительная к школе группа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для детей с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96FA9">
        <w:rPr>
          <w:rFonts w:ascii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color w:val="000000"/>
          <w:sz w:val="24"/>
          <w:szCs w:val="24"/>
        </w:rPr>
        <w:t xml:space="preserve"> комбинированной направленности</w:t>
      </w:r>
      <w:r w:rsidRPr="00696FA9">
        <w:rPr>
          <w:rFonts w:ascii="Times New Roman" w:hAnsi="Times New Roman"/>
          <w:color w:val="000000"/>
          <w:sz w:val="24"/>
          <w:szCs w:val="24"/>
        </w:rPr>
        <w:t>;</w:t>
      </w:r>
    </w:p>
    <w:p w14:paraId="40BC6B43" w14:textId="568BAA30" w:rsidR="00D40E73" w:rsidRPr="00696FA9" w:rsidRDefault="00696FA9" w:rsidP="001F167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Группа кратковременного пребывания для детей-инвалидов «Особый ребенок» компенсирующей направленности для детей от</w:t>
      </w:r>
      <w:r w:rsidR="00335E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 года до 7 лет.</w:t>
      </w:r>
    </w:p>
    <w:p w14:paraId="176BC2CF" w14:textId="77777777" w:rsidR="00482E6B" w:rsidRPr="00186739" w:rsidRDefault="00482E6B" w:rsidP="00F45AA2">
      <w:pPr>
        <w:pStyle w:val="af"/>
        <w:spacing w:after="0"/>
        <w:ind w:firstLine="709"/>
        <w:jc w:val="both"/>
      </w:pPr>
      <w:r w:rsidRPr="00186739">
        <w:t>Организация детской жизнедеятельности осуществля</w:t>
      </w:r>
      <w:r w:rsidR="00186739">
        <w:t>лась</w:t>
      </w:r>
      <w:r w:rsidRPr="00186739">
        <w:t xml:space="preserve"> с учетом возраста и пола воспитанников.</w:t>
      </w:r>
    </w:p>
    <w:p w14:paraId="267BB08A" w14:textId="77035102" w:rsidR="00C756F9" w:rsidRDefault="003C0564" w:rsidP="00696FA9">
      <w:pPr>
        <w:pStyle w:val="af"/>
        <w:spacing w:after="0"/>
        <w:ind w:firstLine="709"/>
        <w:jc w:val="both"/>
      </w:pPr>
      <w:r w:rsidRPr="00186739">
        <w:t>Режим работы, распределение учебной нагрузки по</w:t>
      </w:r>
      <w:r w:rsidR="00E1101F" w:rsidRPr="00186739">
        <w:t xml:space="preserve"> возрасту детей</w:t>
      </w:r>
      <w:r w:rsidRPr="00186739">
        <w:t>, правильное сочетание групповой, подгрупповой и индивидуальной форм организации детей соответств</w:t>
      </w:r>
      <w:r w:rsidR="001135CF">
        <w:t>овали</w:t>
      </w:r>
      <w:r w:rsidRPr="00186739">
        <w:t xml:space="preserve"> санитарно-эпидемиологическим правилам и нормам для ДО</w:t>
      </w:r>
      <w:r w:rsidR="00696FA9">
        <w:t>У.</w:t>
      </w:r>
    </w:p>
    <w:p w14:paraId="5547BAC1" w14:textId="77777777" w:rsidR="00E35A32" w:rsidRPr="00696FA9" w:rsidRDefault="00E35A32" w:rsidP="00696FA9">
      <w:pPr>
        <w:pStyle w:val="af"/>
        <w:spacing w:after="0"/>
        <w:ind w:firstLine="709"/>
        <w:jc w:val="both"/>
      </w:pPr>
    </w:p>
    <w:p w14:paraId="72306A7B" w14:textId="77777777" w:rsidR="00766065" w:rsidRPr="001135CF" w:rsidRDefault="00766065" w:rsidP="001F1675">
      <w:pPr>
        <w:pStyle w:val="ab"/>
        <w:numPr>
          <w:ilvl w:val="1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CF">
        <w:rPr>
          <w:rFonts w:ascii="Times New Roman" w:hAnsi="Times New Roman" w:cs="Times New Roman"/>
          <w:b/>
          <w:bCs/>
          <w:sz w:val="24"/>
          <w:szCs w:val="24"/>
        </w:rPr>
        <w:t>Система управлени</w:t>
      </w:r>
      <w:r w:rsidR="0050152D" w:rsidRPr="001135C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4671F468" w14:textId="77777777" w:rsidR="00D40E73" w:rsidRPr="006E51C1" w:rsidRDefault="00D40E73" w:rsidP="00F656E3">
      <w:pPr>
        <w:spacing w:after="0" w:line="240" w:lineRule="auto"/>
        <w:jc w:val="both"/>
        <w:rPr>
          <w:rStyle w:val="FontStyle41"/>
          <w:i/>
          <w:iCs/>
          <w:sz w:val="24"/>
          <w:szCs w:val="24"/>
        </w:rPr>
      </w:pPr>
    </w:p>
    <w:p w14:paraId="1CBA2036" w14:textId="16A0B32E" w:rsidR="001135CF" w:rsidRDefault="001135CF" w:rsidP="00F656E3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работе </w:t>
      </w:r>
      <w:r w:rsidR="00696F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тратегическое управление осуществля</w:t>
      </w:r>
      <w:r w:rsidR="00696F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ет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заведующ</w:t>
      </w:r>
      <w:r w:rsidR="00C57A4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ий</w:t>
      </w:r>
      <w:r w:rsidR="0065497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родительский комитет ДОУ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На этом уровне решаются вопросы по разработке перспектив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ДОУ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определения основных путей достижения избранных целей.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Обеспечивается гласность и открытость. Основным нормативно-правовым актом, содержащим положение об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9C61F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обеспечении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безопасности участников образовательного процесса, является Федеральный закон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29 декабря 2012 г. N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3A55E9"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 образовании в Российской Федерации». </w:t>
      </w:r>
    </w:p>
    <w:p w14:paraId="2B7276B5" w14:textId="157A4947" w:rsidR="00BB0251" w:rsidRDefault="003A55E9" w:rsidP="00BB0251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Направлениями деятельности администрации по обеспечению безопасности являются: пожарная</w:t>
      </w:r>
      <w:r w:rsidR="001135CF">
        <w:rPr>
          <w:rFonts w:eastAsia="Times New Roman" w:cs="Times New Roman"/>
          <w:color w:val="000000"/>
          <w:lang w:eastAsia="en-US"/>
        </w:rPr>
        <w:t xml:space="preserve"> </w:t>
      </w:r>
      <w:r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безопасность, антитеррористическая безопасность, обеспечение выполнения санитарно</w:t>
      </w:r>
      <w:r w:rsidR="001135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гигиенических требований, охрана труда.</w:t>
      </w:r>
      <w:r w:rsidR="001135CF">
        <w:rPr>
          <w:rFonts w:eastAsia="Times New Roman" w:cs="Times New Roman"/>
          <w:color w:val="000000"/>
          <w:lang w:eastAsia="en-US"/>
        </w:rPr>
        <w:t xml:space="preserve"> </w:t>
      </w:r>
      <w:r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учебно-воспитательного процесса, содержание образования, основывается</w:t>
      </w:r>
      <w:r w:rsidR="001135CF">
        <w:rPr>
          <w:rFonts w:eastAsia="Times New Roman" w:cs="Times New Roman"/>
          <w:color w:val="000000"/>
          <w:lang w:eastAsia="en-US"/>
        </w:rPr>
        <w:t xml:space="preserve"> </w:t>
      </w:r>
      <w:r w:rsidR="0054732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локальных актах: </w:t>
      </w:r>
      <w:r w:rsidRPr="003A55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правила внутреннего распорядка, положение о педагогическом совете, договором между ДОУ и родителями.</w:t>
      </w:r>
    </w:p>
    <w:p w14:paraId="61329DFA" w14:textId="77777777" w:rsidR="00E35A32" w:rsidRDefault="00E35A32" w:rsidP="00BB0251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140D558" w14:textId="77777777" w:rsidR="00470761" w:rsidRPr="00BB0251" w:rsidRDefault="00470761" w:rsidP="00BB0251">
      <w:pPr>
        <w:pStyle w:val="a9"/>
        <w:ind w:firstLine="709"/>
        <w:jc w:val="center"/>
        <w:rPr>
          <w:rStyle w:val="FontStyle41"/>
          <w:rFonts w:eastAsia="Times New Roman"/>
          <w:color w:val="000000"/>
          <w:sz w:val="24"/>
          <w:szCs w:val="24"/>
          <w:lang w:eastAsia="en-US"/>
        </w:rPr>
      </w:pPr>
      <w:r w:rsidRPr="001135CF">
        <w:rPr>
          <w:rStyle w:val="FontStyle41"/>
          <w:b/>
          <w:bCs/>
          <w:sz w:val="24"/>
          <w:szCs w:val="24"/>
        </w:rPr>
        <w:t xml:space="preserve">Органы управления, действующие в </w:t>
      </w:r>
      <w:r w:rsidR="001135CF" w:rsidRPr="001135CF">
        <w:rPr>
          <w:rStyle w:val="FontStyle41"/>
          <w:b/>
          <w:bCs/>
          <w:sz w:val="24"/>
          <w:szCs w:val="24"/>
        </w:rPr>
        <w:t>ДОУ</w:t>
      </w:r>
    </w:p>
    <w:p w14:paraId="0F4577C6" w14:textId="77777777" w:rsidR="00776B22" w:rsidRPr="001135CF" w:rsidRDefault="00776B22" w:rsidP="00853F87">
      <w:pPr>
        <w:spacing w:after="0" w:line="240" w:lineRule="auto"/>
        <w:jc w:val="center"/>
        <w:rPr>
          <w:rStyle w:val="FontStyle41"/>
          <w:b/>
          <w:bCs/>
          <w:sz w:val="24"/>
          <w:szCs w:val="24"/>
        </w:rPr>
      </w:pPr>
    </w:p>
    <w:tbl>
      <w:tblPr>
        <w:tblW w:w="143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11198"/>
      </w:tblGrid>
      <w:tr w:rsidR="00776B22" w:rsidRPr="001135CF" w14:paraId="55293CDF" w14:textId="77777777" w:rsidTr="00F656E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0A27F" w14:textId="77777777" w:rsidR="00776B22" w:rsidRPr="001135CF" w:rsidRDefault="00776B22" w:rsidP="00F656E3">
            <w:pPr>
              <w:spacing w:after="0" w:line="240" w:lineRule="auto"/>
              <w:jc w:val="center"/>
              <w:rPr>
                <w:b/>
                <w:bCs/>
              </w:rPr>
            </w:pP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6CB7C" w14:textId="77777777" w:rsidR="00776B22" w:rsidRPr="001135CF" w:rsidRDefault="00776B22" w:rsidP="00DD087C">
            <w:pPr>
              <w:jc w:val="center"/>
            </w:pP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76B22" w:rsidRPr="001135CF" w14:paraId="358C2197" w14:textId="77777777" w:rsidTr="00F656E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11546" w14:textId="77777777" w:rsidR="00776B22" w:rsidRPr="001135CF" w:rsidRDefault="00776B22" w:rsidP="00F656E3">
            <w:pPr>
              <w:spacing w:after="0" w:line="240" w:lineRule="auto"/>
              <w:jc w:val="center"/>
              <w:rPr>
                <w:b/>
                <w:bCs/>
              </w:rPr>
            </w:pP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9E53C" w14:textId="01D0A753" w:rsidR="00776B22" w:rsidRPr="001135CF" w:rsidRDefault="00776B22" w:rsidP="00335E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727910"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335ECB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776B22" w:rsidRPr="001135CF" w14:paraId="6E825482" w14:textId="77777777" w:rsidTr="00F656E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DFF0C" w14:textId="77777777" w:rsidR="00776B22" w:rsidRPr="001135CF" w:rsidRDefault="00776B22" w:rsidP="00F656E3">
            <w:pPr>
              <w:spacing w:after="0" w:line="240" w:lineRule="auto"/>
              <w:jc w:val="center"/>
              <w:rPr>
                <w:b/>
                <w:bCs/>
              </w:rPr>
            </w:pP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0F82" w14:textId="60D99F45" w:rsidR="00776B22" w:rsidRPr="001135CF" w:rsidRDefault="00776B22" w:rsidP="00727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="00727910"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деятельностью </w:t>
            </w:r>
            <w:r w:rsidR="00C57A4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учреждения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</w:t>
            </w:r>
            <w:r w:rsidR="00727910"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  <w:r w:rsidR="00727910"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опросы:</w:t>
            </w:r>
          </w:p>
          <w:p w14:paraId="45159EC8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14:paraId="69792D1B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14:paraId="68C44577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290BEF43" w14:textId="54E8E921" w:rsidR="00776B22" w:rsidRPr="00C57A4E" w:rsidRDefault="00C57A4E" w:rsidP="00E35A32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выбора </w:t>
            </w:r>
            <w:r w:rsidR="00776B22" w:rsidRPr="00C57A4E">
              <w:rPr>
                <w:rFonts w:ascii="Times New Roman" w:hAnsi="Times New Roman"/>
                <w:color w:val="000000"/>
                <w:sz w:val="24"/>
                <w:szCs w:val="24"/>
              </w:rPr>
              <w:t>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B22" w:rsidRPr="00C57A4E">
              <w:rPr>
                <w:rFonts w:ascii="Times New Roman" w:hAnsi="Times New Roman"/>
                <w:color w:val="000000"/>
                <w:sz w:val="24"/>
                <w:szCs w:val="24"/>
              </w:rPr>
              <w:t>воспитания;</w:t>
            </w:r>
          </w:p>
          <w:p w14:paraId="49E6A74B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14:paraId="30ACCCCD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аттестации, повышении квалификации педагогических работников;</w:t>
            </w:r>
          </w:p>
          <w:p w14:paraId="7039A52B" w14:textId="77777777" w:rsidR="00776B22" w:rsidRPr="001135CF" w:rsidRDefault="00776B22" w:rsidP="001F167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76B22" w:rsidRPr="001135CF" w14:paraId="29EE44B7" w14:textId="77777777" w:rsidTr="00F656E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0307" w14:textId="77777777" w:rsidR="00776B22" w:rsidRPr="001135CF" w:rsidRDefault="00776B22" w:rsidP="00F656E3">
            <w:pPr>
              <w:spacing w:after="0" w:line="240" w:lineRule="auto"/>
              <w:jc w:val="center"/>
              <w:rPr>
                <w:b/>
                <w:bCs/>
              </w:rPr>
            </w:pP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Общее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5CF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DEA7F" w14:textId="671BBAB3" w:rsidR="00776B22" w:rsidRPr="001135CF" w:rsidRDefault="00776B22" w:rsidP="00727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  <w:r w:rsidR="00727910"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A4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образовательным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A4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учреждением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14:paraId="3DEA0ADD" w14:textId="77777777" w:rsidR="00776B22" w:rsidRPr="001135CF" w:rsidRDefault="00776B22" w:rsidP="001F167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56AF9C85" w14:textId="08F9C7ED" w:rsidR="00776B22" w:rsidRPr="001135CF" w:rsidRDefault="00776B22" w:rsidP="001F167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локальные акты, которые регламентируют деятельность </w:t>
            </w:r>
            <w:r w:rsidR="00C57A4E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связаны с правами и обязанностями работников;</w:t>
            </w:r>
          </w:p>
          <w:p w14:paraId="2A148B29" w14:textId="5B0ACBC9" w:rsidR="00776B22" w:rsidRPr="001135CF" w:rsidRDefault="00776B22" w:rsidP="001F167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разрешать конфликтные ситуации между работниками и администрацией </w:t>
            </w:r>
            <w:r w:rsidR="00C57A4E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12B6C7F" w14:textId="77777777" w:rsidR="00776B22" w:rsidRPr="001135CF" w:rsidRDefault="00776B22" w:rsidP="001F167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5CF">
              <w:rPr>
                <w:rFonts w:ascii="Times New Roman" w:hAnsi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4CEEEA2" w14:textId="77777777" w:rsidR="00470761" w:rsidRPr="001135CF" w:rsidRDefault="00470761" w:rsidP="001135CF">
      <w:pPr>
        <w:spacing w:after="0"/>
        <w:jc w:val="both"/>
        <w:rPr>
          <w:rStyle w:val="FontStyle41"/>
          <w:sz w:val="28"/>
          <w:szCs w:val="28"/>
        </w:rPr>
      </w:pPr>
    </w:p>
    <w:p w14:paraId="01A581A4" w14:textId="77777777" w:rsidR="00AF2551" w:rsidRPr="001135CF" w:rsidRDefault="00997413" w:rsidP="007279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35CF">
        <w:rPr>
          <w:rFonts w:ascii="Times New Roman" w:hAnsi="Times New Roman"/>
          <w:b/>
          <w:bCs/>
          <w:sz w:val="24"/>
          <w:szCs w:val="24"/>
        </w:rPr>
        <w:t xml:space="preserve">Вывод: </w:t>
      </w:r>
    </w:p>
    <w:p w14:paraId="456B1A50" w14:textId="5A175F27" w:rsidR="00997413" w:rsidRPr="001135CF" w:rsidRDefault="00997413" w:rsidP="00113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F">
        <w:rPr>
          <w:rFonts w:ascii="Times New Roman" w:hAnsi="Times New Roman"/>
          <w:sz w:val="24"/>
          <w:szCs w:val="24"/>
        </w:rPr>
        <w:t xml:space="preserve">Система управления </w:t>
      </w:r>
      <w:r w:rsidR="001135CF" w:rsidRPr="001135CF">
        <w:rPr>
          <w:rFonts w:ascii="Times New Roman" w:hAnsi="Times New Roman"/>
          <w:sz w:val="24"/>
          <w:szCs w:val="24"/>
        </w:rPr>
        <w:t xml:space="preserve">в </w:t>
      </w:r>
      <w:r w:rsidR="00FC51CA">
        <w:rPr>
          <w:rFonts w:ascii="Times New Roman" w:eastAsia="Calibri" w:hAnsi="Times New Roman"/>
          <w:sz w:val="24"/>
          <w:szCs w:val="24"/>
        </w:rPr>
        <w:t>ДОУ</w:t>
      </w:r>
      <w:r w:rsidRPr="001135CF">
        <w:rPr>
          <w:rFonts w:ascii="Times New Roman" w:hAnsi="Times New Roman"/>
          <w:sz w:val="24"/>
          <w:szCs w:val="24"/>
        </w:rPr>
        <w:t xml:space="preserve">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  <w:r w:rsidR="001135CF" w:rsidRPr="001135CF">
        <w:rPr>
          <w:rFonts w:ascii="Times New Roman" w:hAnsi="Times New Roman"/>
          <w:color w:val="000000"/>
          <w:sz w:val="24"/>
          <w:szCs w:val="24"/>
        </w:rPr>
        <w:t xml:space="preserve"> Структура и система управления соответствуют специфике деятельности дошкольного учреждения. </w:t>
      </w:r>
    </w:p>
    <w:p w14:paraId="38DD4F92" w14:textId="77777777" w:rsidR="00AF2551" w:rsidRPr="001135CF" w:rsidRDefault="00AF2551" w:rsidP="00853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5CF">
        <w:rPr>
          <w:rFonts w:ascii="Times New Roman" w:hAnsi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представителей).</w:t>
      </w:r>
    </w:p>
    <w:p w14:paraId="1D42778C" w14:textId="77777777" w:rsidR="00C756F9" w:rsidRPr="006E51C1" w:rsidRDefault="00C756F9" w:rsidP="00A165B2">
      <w:pPr>
        <w:pStyle w:val="1"/>
        <w:tabs>
          <w:tab w:val="left" w:pos="567"/>
          <w:tab w:val="left" w:pos="3551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0F1BB" w14:textId="77777777" w:rsidR="00267284" w:rsidRPr="001135CF" w:rsidRDefault="00DE7F40" w:rsidP="00DE7F40">
      <w:pPr>
        <w:pStyle w:val="ab"/>
        <w:tabs>
          <w:tab w:val="left" w:pos="3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CF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1116AF" w:rsidRPr="00113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284" w:rsidRPr="001135CF">
        <w:rPr>
          <w:rFonts w:ascii="Times New Roman" w:hAnsi="Times New Roman" w:cs="Times New Roman"/>
          <w:b/>
          <w:bCs/>
          <w:sz w:val="24"/>
          <w:szCs w:val="24"/>
        </w:rPr>
        <w:t>Анализ организации образовательного процесса</w:t>
      </w:r>
    </w:p>
    <w:p w14:paraId="4B764B6E" w14:textId="77777777" w:rsidR="007B76E7" w:rsidRPr="001135CF" w:rsidRDefault="007B76E7" w:rsidP="00B50124">
      <w:pPr>
        <w:pStyle w:val="af"/>
        <w:tabs>
          <w:tab w:val="left" w:pos="567"/>
        </w:tabs>
        <w:spacing w:after="0"/>
        <w:ind w:firstLine="567"/>
        <w:jc w:val="both"/>
      </w:pPr>
    </w:p>
    <w:p w14:paraId="14389328" w14:textId="77777777" w:rsidR="00727910" w:rsidRPr="00475BD8" w:rsidRDefault="00C756F9" w:rsidP="00475BD8">
      <w:pPr>
        <w:pStyle w:val="ab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="00727910" w:rsidRPr="00475BD8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организациям воспитания и обучения, отдыха и оздоровления детей и молодежи (СП 2.4.3648-20) от 28 сентября 2020 года</w:t>
      </w:r>
      <w:r w:rsidR="004608EF" w:rsidRPr="00475BD8">
        <w:rPr>
          <w:rFonts w:ascii="Times New Roman" w:hAnsi="Times New Roman" w:cs="Times New Roman"/>
          <w:sz w:val="24"/>
          <w:szCs w:val="24"/>
        </w:rPr>
        <w:t>.</w:t>
      </w:r>
    </w:p>
    <w:p w14:paraId="597210FD" w14:textId="77777777" w:rsidR="00E47657" w:rsidRPr="004323BF" w:rsidRDefault="00C756F9" w:rsidP="00475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BD8">
        <w:rPr>
          <w:rFonts w:ascii="Times New Roman" w:hAnsi="Times New Roman"/>
          <w:sz w:val="24"/>
          <w:szCs w:val="24"/>
        </w:rPr>
        <w:t xml:space="preserve">В основе </w:t>
      </w:r>
      <w:r w:rsidRPr="004323BF">
        <w:rPr>
          <w:rFonts w:ascii="Times New Roman" w:hAnsi="Times New Roman"/>
          <w:sz w:val="24"/>
          <w:szCs w:val="24"/>
        </w:rPr>
        <w:t>образовательной работы лежит взаимодействие педагогического персонала, администрации и родителей. Участниками образовательных отношений являются дети, родители, воспитатели, специалисты.</w:t>
      </w:r>
    </w:p>
    <w:p w14:paraId="3B66B898" w14:textId="08DA7481" w:rsidR="00EF0456" w:rsidRPr="00EF0456" w:rsidRDefault="001135CF" w:rsidP="00EF0456">
      <w:pPr>
        <w:tabs>
          <w:tab w:val="left" w:pos="426"/>
        </w:tabs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EF0456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9C61F2">
        <w:rPr>
          <w:rFonts w:ascii="Times New Roman" w:hAnsi="Times New Roman"/>
          <w:color w:val="000000"/>
          <w:sz w:val="24"/>
          <w:szCs w:val="24"/>
        </w:rPr>
        <w:t>едагогический коллектив детского сада работает</w:t>
      </w:r>
      <w:r w:rsidRPr="00EF04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0456" w:rsidRPr="00EF0456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F0456" w:rsidRPr="00EF0456">
        <w:rPr>
          <w:rFonts w:ascii="Times New Roman" w:hAnsi="Times New Roman"/>
          <w:sz w:val="24"/>
          <w:szCs w:val="24"/>
        </w:rPr>
        <w:t xml:space="preserve">Федеральной образовательной программе дошкольного образования (приказ </w:t>
      </w:r>
      <w:proofErr w:type="spellStart"/>
      <w:r w:rsidR="00EF0456" w:rsidRPr="00EF045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F0456" w:rsidRPr="00EF0456">
        <w:rPr>
          <w:rFonts w:ascii="Times New Roman" w:hAnsi="Times New Roman"/>
          <w:sz w:val="24"/>
          <w:szCs w:val="24"/>
        </w:rPr>
        <w:t xml:space="preserve"> России № 1028 от 25.11.2022г.) (далее по тексту ФОП ДО), в старших и подготовительных группах комбинированной направленности для детей с ТНР (подгруппа детей с ТНР) ещё и по Федеральной адаптированной образовательной программе дошкольного образования для обучающихся с ограниченными возможностями здоровья (приказ </w:t>
      </w:r>
      <w:proofErr w:type="spellStart"/>
      <w:r w:rsidR="00EF0456" w:rsidRPr="00EF045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F0456" w:rsidRPr="00EF0456">
        <w:rPr>
          <w:rFonts w:ascii="Times New Roman" w:hAnsi="Times New Roman"/>
          <w:sz w:val="24"/>
          <w:szCs w:val="24"/>
        </w:rPr>
        <w:t xml:space="preserve"> России № 1022 от 24.11.2022г.) (далее по тексту ФАОП ДО).</w:t>
      </w:r>
    </w:p>
    <w:p w14:paraId="0591BD83" w14:textId="77777777" w:rsidR="00EF0456" w:rsidRPr="00E60EA4" w:rsidRDefault="00EF0456" w:rsidP="00E60EA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sz w:val="24"/>
          <w:szCs w:val="24"/>
        </w:rPr>
        <w:t>С младшей группы по подготовительную к школе группы в федеральный компонент включены парциальные программы:</w:t>
      </w:r>
    </w:p>
    <w:p w14:paraId="431FF201" w14:textId="76FDC8EB" w:rsidR="00EF0456" w:rsidRPr="00E60EA4" w:rsidRDefault="00EF0456" w:rsidP="00E60EA4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>парциальная программа «Юный эколог»</w:t>
      </w:r>
      <w:r w:rsidRPr="00E60EA4">
        <w:rPr>
          <w:rFonts w:ascii="Times New Roman" w:hAnsi="Times New Roman" w:cs="Times New Roman"/>
          <w:sz w:val="24"/>
          <w:szCs w:val="24"/>
        </w:rPr>
        <w:t xml:space="preserve"> С.Н. Николаева, М.: Мозаика - Синтез, 2017г. 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60EA4">
        <w:rPr>
          <w:rFonts w:ascii="Times New Roman" w:hAnsi="Times New Roman" w:cs="Times New Roman"/>
          <w:sz w:val="24"/>
          <w:szCs w:val="24"/>
        </w:rPr>
        <w:t>формирование у детей осознанно - правильного отношения к природным явлениям и окружающим объектам. Программа реализуется как часть ООД образовательной области «Познавательное развитие» и режимных моментах;</w:t>
      </w:r>
    </w:p>
    <w:p w14:paraId="3B93D8AB" w14:textId="55130879" w:rsidR="00EF0456" w:rsidRPr="00E60EA4" w:rsidRDefault="00EF0456" w:rsidP="00E60EA4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 xml:space="preserve">парциальная программа «Формирование культуры безопасности у детей от 3 до 8 лет»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Л.Л.Тимофеева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, СПб.: ООО «Издательство «Детство – пресс», 2019г. 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Цель программы:   </w:t>
      </w:r>
      <w:r w:rsidRPr="00E60EA4">
        <w:rPr>
          <w:rFonts w:ascii="Times New Roman" w:hAnsi="Times New Roman" w:cs="Times New Roman"/>
          <w:sz w:val="24"/>
          <w:szCs w:val="24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 ситуациях, находить ответы на актуальные вопросы собственной безопасности. Программа реализуется в режимных моментах и во время совместной деятельности, организованной взрослым;</w:t>
      </w:r>
    </w:p>
    <w:p w14:paraId="31EBFCD3" w14:textId="07A65164" w:rsidR="00EF0456" w:rsidRPr="00E60EA4" w:rsidRDefault="00EF0456" w:rsidP="00E60EA4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E60EA4">
        <w:rPr>
          <w:rFonts w:ascii="Times New Roman" w:hAnsi="Times New Roman" w:cs="Times New Roman"/>
          <w:b/>
          <w:sz w:val="24"/>
          <w:szCs w:val="24"/>
        </w:rPr>
        <w:t>образование  детей</w:t>
      </w:r>
      <w:proofErr w:type="gramEnd"/>
      <w:r w:rsidRPr="00E60EA4">
        <w:rPr>
          <w:rFonts w:ascii="Times New Roman" w:hAnsi="Times New Roman" w:cs="Times New Roman"/>
          <w:b/>
          <w:sz w:val="24"/>
          <w:szCs w:val="24"/>
        </w:rPr>
        <w:t xml:space="preserve"> дошкольного и младшего школьного возраста.  Парциальная модульная программа развития интеллектуальных способностей в процессе познавательной деятельности и вовлечения в научно – техническое творчество:</w:t>
      </w:r>
      <w:r w:rsidRPr="00E60EA4">
        <w:rPr>
          <w:rFonts w:ascii="Times New Roman" w:hAnsi="Times New Roman" w:cs="Times New Roman"/>
          <w:sz w:val="24"/>
          <w:szCs w:val="24"/>
        </w:rPr>
        <w:t xml:space="preserve"> учебная программа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 и др., - М.: БИНОМ. Лаборатория знаний, 2019г. </w:t>
      </w:r>
      <w:r w:rsidRPr="00E60EA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0EA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детей дошкольного и младшего школьного возраста средствами </w:t>
      </w:r>
      <w:r w:rsidRPr="00E60EA4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E60EA4">
        <w:rPr>
          <w:rFonts w:ascii="Times New Roman" w:hAnsi="Times New Roman" w:cs="Times New Roman"/>
          <w:sz w:val="24"/>
          <w:szCs w:val="24"/>
        </w:rPr>
        <w:t xml:space="preserve"> – образования (образовательный модуль «Экспериментирование с живой и неживой природой», образовательный модуль «Математическое развитие», образовательный модуль «Дидактическая система Ф.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>», образовательный модуль «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 Я ТВОРЮ МИР»). Программа реализуется как часть ООД образовательной области «Познавательное развитие» и режимных моментах, в совместной деятельности со взрослым, в самостоятельной деятельности в младших, средних, старших и подготовительных к школе группах;</w:t>
      </w:r>
    </w:p>
    <w:p w14:paraId="454F0949" w14:textId="7539DC1D" w:rsidR="00EF0456" w:rsidRPr="00E60EA4" w:rsidRDefault="00EF0456" w:rsidP="00E60EA4">
      <w:pPr>
        <w:pStyle w:val="ab"/>
        <w:numPr>
          <w:ilvl w:val="0"/>
          <w:numId w:val="4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>образовательная программа «Азы финансовой культуры для дошкольников»</w:t>
      </w:r>
      <w:r w:rsidRPr="00E6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 Е.В., Стахович Л.В., - М.: Вита – Пресс, 2019г. 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60EA4">
        <w:rPr>
          <w:rFonts w:ascii="Times New Roman" w:hAnsi="Times New Roman" w:cs="Times New Roman"/>
          <w:sz w:val="24"/>
          <w:szCs w:val="24"/>
        </w:rPr>
        <w:t xml:space="preserve">формирование финансовой культуры и начальных навыков финансовой грамотности у дошкольников. Программа реализуется через долгосрочный проект «Маленькие экономисты» в старших и подготовительных к </w:t>
      </w:r>
      <w:r w:rsidRPr="00E60EA4">
        <w:rPr>
          <w:rFonts w:ascii="Times New Roman" w:hAnsi="Times New Roman" w:cs="Times New Roman"/>
          <w:sz w:val="24"/>
          <w:szCs w:val="24"/>
        </w:rPr>
        <w:lastRenderedPageBreak/>
        <w:t xml:space="preserve">школе группах. Реализуется через </w:t>
      </w:r>
      <w:r w:rsidRPr="00E60EA4">
        <w:rPr>
          <w:rFonts w:ascii="Times New Roman" w:hAnsi="Times New Roman" w:cs="Times New Roman"/>
          <w:b/>
          <w:sz w:val="24"/>
          <w:szCs w:val="24"/>
        </w:rPr>
        <w:t>проект «Маленькие экономисты»</w:t>
      </w:r>
      <w:r w:rsidRPr="00E60EA4">
        <w:rPr>
          <w:rFonts w:ascii="Times New Roman" w:hAnsi="Times New Roman" w:cs="Times New Roman"/>
          <w:sz w:val="24"/>
          <w:szCs w:val="24"/>
        </w:rPr>
        <w:t xml:space="preserve"> в старшей группе № 3, старшей группе № 4, подготовительной группе № 5, подготовительной группе № 6.</w:t>
      </w:r>
      <w:r w:rsidRPr="00E60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241F2C" w14:textId="77777777" w:rsidR="00EF0456" w:rsidRPr="00E60EA4" w:rsidRDefault="00EF0456" w:rsidP="00E60EA4">
      <w:pPr>
        <w:pStyle w:val="ab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color w:val="000000"/>
          <w:sz w:val="24"/>
          <w:szCs w:val="24"/>
        </w:rPr>
        <w:t>Цель проекта: формирование финансовой культуры и азов финансовой грамотности у детей старших и подготовительных к школе групп детских садов.</w:t>
      </w:r>
    </w:p>
    <w:p w14:paraId="78CC92CE" w14:textId="77777777" w:rsidR="00EF0456" w:rsidRPr="00E60EA4" w:rsidRDefault="00EF0456" w:rsidP="00E60EA4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 xml:space="preserve">Коррекционная деятельность </w:t>
      </w:r>
      <w:r w:rsidRPr="00E60EA4">
        <w:rPr>
          <w:rFonts w:ascii="Times New Roman" w:hAnsi="Times New Roman" w:cs="Times New Roman"/>
          <w:sz w:val="24"/>
          <w:szCs w:val="24"/>
        </w:rPr>
        <w:t xml:space="preserve">осуществляется в старших комбинированных группах для детей с ТНР, подготовительных комбинированных группах для детей с </w:t>
      </w:r>
      <w:proofErr w:type="gramStart"/>
      <w:r w:rsidRPr="00E60EA4">
        <w:rPr>
          <w:rFonts w:ascii="Times New Roman" w:hAnsi="Times New Roman" w:cs="Times New Roman"/>
          <w:sz w:val="24"/>
          <w:szCs w:val="24"/>
        </w:rPr>
        <w:t>ТНР  через</w:t>
      </w:r>
      <w:proofErr w:type="gramEnd"/>
      <w:r w:rsidRPr="00E60EA4">
        <w:rPr>
          <w:rFonts w:ascii="Times New Roman" w:hAnsi="Times New Roman" w:cs="Times New Roman"/>
          <w:sz w:val="24"/>
          <w:szCs w:val="24"/>
        </w:rPr>
        <w:t xml:space="preserve"> </w:t>
      </w:r>
      <w:r w:rsidRPr="00E60EA4">
        <w:rPr>
          <w:rFonts w:ascii="Times New Roman" w:hAnsi="Times New Roman" w:cs="Times New Roman"/>
          <w:b/>
          <w:sz w:val="24"/>
          <w:szCs w:val="24"/>
        </w:rPr>
        <w:t>Федеральную адаптированную образовательную программу дошкольного образования для обучающихся с ограниченными возможностями здоровья</w:t>
      </w:r>
      <w:r w:rsidRPr="00E60EA4">
        <w:rPr>
          <w:rFonts w:ascii="Times New Roman" w:hAnsi="Times New Roman" w:cs="Times New Roman"/>
          <w:sz w:val="24"/>
          <w:szCs w:val="24"/>
        </w:rPr>
        <w:t xml:space="preserve">. </w:t>
      </w:r>
      <w:r w:rsidRPr="00E60EA4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Pr="00E60EA4">
        <w:rPr>
          <w:rFonts w:ascii="Times New Roman" w:hAnsi="Times New Roman" w:cs="Times New Roman"/>
          <w:sz w:val="24"/>
          <w:szCs w:val="24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Данная программа реализуется на фронтальных, подгрупповых и индивидуальных занятиях. </w:t>
      </w:r>
    </w:p>
    <w:p w14:paraId="4D49C3C4" w14:textId="77777777" w:rsidR="00E60EA4" w:rsidRPr="00E60EA4" w:rsidRDefault="00E60EA4" w:rsidP="00E60EA4">
      <w:pPr>
        <w:pStyle w:val="ab"/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 xml:space="preserve">Вариативная (модульная) </w:t>
      </w:r>
      <w:proofErr w:type="gramStart"/>
      <w:r w:rsidRPr="00E60EA4">
        <w:rPr>
          <w:rFonts w:ascii="Times New Roman" w:hAnsi="Times New Roman" w:cs="Times New Roman"/>
          <w:b/>
          <w:sz w:val="24"/>
          <w:szCs w:val="24"/>
        </w:rPr>
        <w:t>часть</w:t>
      </w:r>
      <w:r w:rsidRPr="00E60EA4">
        <w:rPr>
          <w:rFonts w:ascii="Times New Roman" w:hAnsi="Times New Roman" w:cs="Times New Roman"/>
          <w:sz w:val="24"/>
          <w:szCs w:val="24"/>
        </w:rPr>
        <w:t xml:space="preserve">  представлена</w:t>
      </w:r>
      <w:proofErr w:type="gramEnd"/>
      <w:r w:rsidRPr="00E60EA4">
        <w:rPr>
          <w:rFonts w:ascii="Times New Roman" w:hAnsi="Times New Roman" w:cs="Times New Roman"/>
          <w:sz w:val="24"/>
          <w:szCs w:val="24"/>
        </w:rPr>
        <w:t xml:space="preserve"> в учебном  плане долгосрочными проектами и парциальными программами.</w:t>
      </w:r>
    </w:p>
    <w:p w14:paraId="21E80734" w14:textId="77777777" w:rsidR="00E60EA4" w:rsidRPr="00E60EA4" w:rsidRDefault="00E60EA4" w:rsidP="00E60EA4">
      <w:pPr>
        <w:pStyle w:val="ab"/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sz w:val="24"/>
          <w:szCs w:val="24"/>
        </w:rPr>
        <w:t>Парциальные программы:</w:t>
      </w:r>
    </w:p>
    <w:p w14:paraId="5D6916ED" w14:textId="4500097C" w:rsidR="00E60EA4" w:rsidRPr="00E60EA4" w:rsidRDefault="00E60EA4" w:rsidP="00E60EA4">
      <w:pPr>
        <w:pStyle w:val="ab"/>
        <w:numPr>
          <w:ilvl w:val="0"/>
          <w:numId w:val="48"/>
        </w:num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EA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60EA4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 «</w:t>
      </w:r>
      <w:proofErr w:type="spellStart"/>
      <w:r w:rsidRPr="00E60EA4">
        <w:rPr>
          <w:rFonts w:ascii="Times New Roman" w:hAnsi="Times New Roman" w:cs="Times New Roman"/>
          <w:b/>
          <w:sz w:val="24"/>
          <w:szCs w:val="24"/>
        </w:rPr>
        <w:t>Северячок</w:t>
      </w:r>
      <w:proofErr w:type="spellEnd"/>
      <w:r w:rsidRPr="00E60E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0EA4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Л.А.Труфановой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, Л.С. Давыдовой, Г.В. Гончарук- Магадан: СВГУ, 2020 г. 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60EA4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педагогам в организации образовательного процесса с детьми по ознакомлению с родным краем в соответствии с требованиями ФГОС ДО,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 – методический комплект реализуется как часть ООД таких образовательных областей, как «Познавательное развитие», «Речевое развитие», «Художественно - эстетическое развитие», «Физическое развитие», также реализуется в режимных моментах в младших, средних, старших и подготовительных к школе группах;</w:t>
      </w:r>
    </w:p>
    <w:p w14:paraId="23A1756A" w14:textId="64DBE26A" w:rsidR="00E60EA4" w:rsidRPr="00E60EA4" w:rsidRDefault="00E60EA4" w:rsidP="00E60EA4">
      <w:pPr>
        <w:pStyle w:val="ab"/>
        <w:numPr>
          <w:ilvl w:val="0"/>
          <w:numId w:val="48"/>
        </w:num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>парциальная программа духовно – нравственного воспитания детей 5 – 7 лет «С чистым сердцем»</w:t>
      </w:r>
      <w:r w:rsidRPr="00E6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Р.Ю.Белоусова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А.Н.Егорова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, Ю.С. Калинкина, М.: ООО «Русское слово – учебник», 2019г.  </w:t>
      </w:r>
      <w:r w:rsidRPr="00E60EA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0EA4">
        <w:rPr>
          <w:rFonts w:ascii="Times New Roman" w:hAnsi="Times New Roman" w:cs="Times New Roman"/>
          <w:sz w:val="24"/>
          <w:szCs w:val="24"/>
        </w:rPr>
        <w:t xml:space="preserve"> духовно – нравственное воспитание дошкольников через приобщение к отечественным духовно – нравственным ценностям </w:t>
      </w:r>
      <w:proofErr w:type="gramStart"/>
      <w:r w:rsidRPr="00E60EA4">
        <w:rPr>
          <w:rFonts w:ascii="Times New Roman" w:hAnsi="Times New Roman" w:cs="Times New Roman"/>
          <w:sz w:val="24"/>
          <w:szCs w:val="24"/>
        </w:rPr>
        <w:t>и  к</w:t>
      </w:r>
      <w:proofErr w:type="gramEnd"/>
      <w:r w:rsidRPr="00E60EA4">
        <w:rPr>
          <w:rFonts w:ascii="Times New Roman" w:hAnsi="Times New Roman" w:cs="Times New Roman"/>
          <w:sz w:val="24"/>
          <w:szCs w:val="24"/>
        </w:rPr>
        <w:t xml:space="preserve"> культурному наследию родного края. Программа реализуется в режимных моментах, в совместной деятельности со взрослым, в самостоятельной деятельности в старших и подготовительных к школе группах.</w:t>
      </w:r>
    </w:p>
    <w:p w14:paraId="04222BE4" w14:textId="2C876B76" w:rsidR="00E60EA4" w:rsidRPr="00E60EA4" w:rsidRDefault="00E60EA4" w:rsidP="00E60EA4">
      <w:pPr>
        <w:pStyle w:val="ab"/>
        <w:numPr>
          <w:ilvl w:val="0"/>
          <w:numId w:val="48"/>
        </w:num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 – техническое творчество. </w:t>
      </w:r>
      <w:r w:rsidRPr="00E60EA4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E60EA4">
        <w:rPr>
          <w:rFonts w:ascii="Times New Roman" w:hAnsi="Times New Roman" w:cs="Times New Roman"/>
          <w:b/>
          <w:sz w:val="24"/>
          <w:szCs w:val="24"/>
        </w:rPr>
        <w:t>образование  детей</w:t>
      </w:r>
      <w:proofErr w:type="gramEnd"/>
      <w:r w:rsidRPr="00E60EA4">
        <w:rPr>
          <w:rFonts w:ascii="Times New Roman" w:hAnsi="Times New Roman" w:cs="Times New Roman"/>
          <w:b/>
          <w:sz w:val="24"/>
          <w:szCs w:val="24"/>
        </w:rPr>
        <w:t xml:space="preserve"> дошкольного и младшего школьного возраста:</w:t>
      </w:r>
      <w:r w:rsidRPr="00E60EA4">
        <w:rPr>
          <w:rFonts w:ascii="Times New Roman" w:hAnsi="Times New Roman" w:cs="Times New Roman"/>
          <w:sz w:val="24"/>
          <w:szCs w:val="24"/>
        </w:rPr>
        <w:t xml:space="preserve"> учебная программа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 xml:space="preserve"> и др., - М.: БИНОМ. Лаборатория знаний, 2019г. </w:t>
      </w:r>
      <w:r w:rsidRPr="00E60EA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0EA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детей дошкольного и младшего школьного возраста средствами </w:t>
      </w:r>
      <w:r w:rsidRPr="00E60EA4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E60EA4">
        <w:rPr>
          <w:rFonts w:ascii="Times New Roman" w:hAnsi="Times New Roman" w:cs="Times New Roman"/>
          <w:sz w:val="24"/>
          <w:szCs w:val="24"/>
        </w:rPr>
        <w:t xml:space="preserve"> – образования (образовательный модуль </w:t>
      </w:r>
      <w:r w:rsidRPr="00E60EA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60EA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60EA4">
        <w:rPr>
          <w:rFonts w:ascii="Times New Roman" w:hAnsi="Times New Roman" w:cs="Times New Roman"/>
          <w:sz w:val="24"/>
          <w:szCs w:val="24"/>
        </w:rPr>
        <w:t xml:space="preserve"> – конструирование», образовательный модуль «Робототехника»). Программа реализуется в совместной деятельности со взрослым, в самостоятельной деятельности в младших, средних, старших и подготовительных к школе группах.</w:t>
      </w:r>
    </w:p>
    <w:p w14:paraId="2DFA8F23" w14:textId="29FACC86" w:rsidR="00E60EA4" w:rsidRPr="00E60EA4" w:rsidRDefault="00E60EA4" w:rsidP="00E60EA4">
      <w:pPr>
        <w:pStyle w:val="ab"/>
        <w:numPr>
          <w:ilvl w:val="0"/>
          <w:numId w:val="48"/>
        </w:num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EA4">
        <w:rPr>
          <w:rFonts w:ascii="Times New Roman" w:hAnsi="Times New Roman" w:cs="Times New Roman"/>
          <w:b/>
          <w:sz w:val="24"/>
          <w:szCs w:val="24"/>
        </w:rPr>
        <w:t xml:space="preserve">программа «Система обучения плаванию детей дошкольного возраста» </w:t>
      </w:r>
      <w:proofErr w:type="spellStart"/>
      <w:r w:rsidRPr="00E60EA4">
        <w:rPr>
          <w:rFonts w:ascii="Times New Roman" w:hAnsi="Times New Roman" w:cs="Times New Roman"/>
          <w:sz w:val="24"/>
          <w:szCs w:val="24"/>
        </w:rPr>
        <w:t>А.А.Чеменева</w:t>
      </w:r>
      <w:proofErr w:type="spellEnd"/>
      <w:r w:rsidRPr="00E60EA4">
        <w:rPr>
          <w:rFonts w:ascii="Times New Roman" w:hAnsi="Times New Roman" w:cs="Times New Roman"/>
          <w:sz w:val="24"/>
          <w:szCs w:val="24"/>
        </w:rPr>
        <w:t>, - СПб издательство «Детство - Пресс», 2011г.</w:t>
      </w:r>
      <w:r w:rsidRPr="00E60EA4">
        <w:rPr>
          <w:rFonts w:ascii="Times New Roman" w:hAnsi="Times New Roman" w:cs="Times New Roman"/>
          <w:b/>
          <w:sz w:val="24"/>
          <w:szCs w:val="24"/>
        </w:rPr>
        <w:t xml:space="preserve"> Цель программы: </w:t>
      </w:r>
      <w:r w:rsidRPr="00E60EA4">
        <w:rPr>
          <w:rFonts w:ascii="Times New Roman" w:hAnsi="Times New Roman" w:cs="Times New Roman"/>
          <w:sz w:val="24"/>
          <w:szCs w:val="24"/>
        </w:rPr>
        <w:t>обучение плаванию детей дошкольного возраста 3 - 7 лет. Программа реализуется как базовый вид деятельности «</w:t>
      </w:r>
      <w:proofErr w:type="gramStart"/>
      <w:r w:rsidRPr="00E60EA4">
        <w:rPr>
          <w:rFonts w:ascii="Times New Roman" w:hAnsi="Times New Roman" w:cs="Times New Roman"/>
          <w:sz w:val="24"/>
          <w:szCs w:val="24"/>
        </w:rPr>
        <w:t>Физкультура  в</w:t>
      </w:r>
      <w:proofErr w:type="gramEnd"/>
      <w:r w:rsidRPr="00E60EA4">
        <w:rPr>
          <w:rFonts w:ascii="Times New Roman" w:hAnsi="Times New Roman" w:cs="Times New Roman"/>
          <w:sz w:val="24"/>
          <w:szCs w:val="24"/>
        </w:rPr>
        <w:t xml:space="preserve"> бассейне» ООД «Физическое развитие» в младших, средних, старших и подготовительных к школе группах;</w:t>
      </w:r>
    </w:p>
    <w:p w14:paraId="00520C3C" w14:textId="292DBABD" w:rsidR="00E60EA4" w:rsidRDefault="00E60EA4" w:rsidP="00E60EA4">
      <w:pPr>
        <w:pStyle w:val="c5"/>
        <w:numPr>
          <w:ilvl w:val="0"/>
          <w:numId w:val="48"/>
        </w:numPr>
        <w:shd w:val="clear" w:color="auto" w:fill="FFFFFF"/>
        <w:tabs>
          <w:tab w:val="left" w:pos="10348"/>
        </w:tabs>
        <w:spacing w:before="0" w:beforeAutospacing="0" w:after="0" w:afterAutospacing="0" w:line="276" w:lineRule="auto"/>
      </w:pPr>
      <w:r w:rsidRPr="00E60EA4">
        <w:rPr>
          <w:b/>
        </w:rPr>
        <w:t>Рабочая программа «</w:t>
      </w:r>
      <w:proofErr w:type="spellStart"/>
      <w:r w:rsidRPr="00E60EA4">
        <w:rPr>
          <w:b/>
        </w:rPr>
        <w:t>Лего</w:t>
      </w:r>
      <w:proofErr w:type="spellEnd"/>
      <w:r w:rsidRPr="00E60EA4">
        <w:rPr>
          <w:b/>
        </w:rPr>
        <w:t xml:space="preserve"> – конструирование и робототехника в детском саду» для детей 3 – 7 лет</w:t>
      </w:r>
      <w:r w:rsidRPr="00E60EA4">
        <w:t xml:space="preserve"> (автор - составитель Самойленко О.П., Старовойт Е.М.) – 2019г. </w:t>
      </w:r>
      <w:r w:rsidRPr="00E60EA4">
        <w:rPr>
          <w:b/>
        </w:rPr>
        <w:t xml:space="preserve">Цель программы: </w:t>
      </w:r>
      <w:r w:rsidRPr="00E60EA4">
        <w:t xml:space="preserve">создание благоприятных </w:t>
      </w:r>
      <w:r w:rsidRPr="00E60EA4">
        <w:rPr>
          <w:color w:val="000000"/>
        </w:rPr>
        <w:t xml:space="preserve">условий для развития у детей дошкольного возраста первоначальных навыков и умений по </w:t>
      </w:r>
      <w:proofErr w:type="spellStart"/>
      <w:r w:rsidRPr="00E60EA4">
        <w:rPr>
          <w:color w:val="000000"/>
        </w:rPr>
        <w:t>лего</w:t>
      </w:r>
      <w:proofErr w:type="spellEnd"/>
      <w:r w:rsidRPr="00E60EA4">
        <w:rPr>
          <w:color w:val="000000"/>
        </w:rPr>
        <w:t xml:space="preserve">-конструированию и образовательной робототехнике, развитие конструктивного мышления средствами робототехники. Программа реализуется </w:t>
      </w:r>
      <w:r w:rsidRPr="00E60EA4">
        <w:t>в совместной и самостоятельной деятельности, в режимных моментах в игровой форме, объединяя игру с исследовательской и экспериментальной деятельностью, в младших, средних, старших и подготовительных к школе группах.</w:t>
      </w:r>
    </w:p>
    <w:p w14:paraId="5A61A912" w14:textId="3FE712CE" w:rsidR="008564E4" w:rsidRPr="008564E4" w:rsidRDefault="00810BBF" w:rsidP="008564E4">
      <w:pPr>
        <w:pStyle w:val="c5"/>
        <w:shd w:val="clear" w:color="auto" w:fill="FFFFFF"/>
        <w:tabs>
          <w:tab w:val="left" w:pos="10348"/>
        </w:tabs>
        <w:spacing w:before="0" w:beforeAutospacing="0" w:after="0" w:afterAutospacing="0" w:line="276" w:lineRule="auto"/>
        <w:ind w:left="720" w:firstLine="0"/>
      </w:pPr>
      <w:r>
        <w:t>Дополнительные образовательные программы</w:t>
      </w:r>
      <w:r w:rsidR="008564E4" w:rsidRPr="008564E4">
        <w:t>:</w:t>
      </w:r>
    </w:p>
    <w:p w14:paraId="4E6D35A0" w14:textId="2F6A4DD2" w:rsidR="008564E4" w:rsidRDefault="008564E4" w:rsidP="008564E4">
      <w:pPr>
        <w:pStyle w:val="c5"/>
        <w:numPr>
          <w:ilvl w:val="0"/>
          <w:numId w:val="54"/>
        </w:numPr>
        <w:shd w:val="clear" w:color="auto" w:fill="FFFFFF"/>
        <w:tabs>
          <w:tab w:val="left" w:pos="10348"/>
        </w:tabs>
        <w:spacing w:before="0" w:beforeAutospacing="0" w:after="0" w:afterAutospacing="0" w:line="276" w:lineRule="auto"/>
        <w:ind w:left="709" w:hanging="283"/>
      </w:pPr>
      <w:r>
        <w:t>«Песочная страна»;</w:t>
      </w:r>
    </w:p>
    <w:p w14:paraId="1C384A75" w14:textId="66B7E001" w:rsidR="008564E4" w:rsidRDefault="00810BBF" w:rsidP="008564E4">
      <w:pPr>
        <w:pStyle w:val="c5"/>
        <w:numPr>
          <w:ilvl w:val="0"/>
          <w:numId w:val="54"/>
        </w:numPr>
        <w:shd w:val="clear" w:color="auto" w:fill="FFFFFF"/>
        <w:tabs>
          <w:tab w:val="left" w:pos="10348"/>
        </w:tabs>
        <w:spacing w:before="0" w:beforeAutospacing="0" w:after="0" w:afterAutospacing="0" w:line="276" w:lineRule="auto"/>
        <w:ind w:left="709" w:hanging="283"/>
      </w:pPr>
      <w:r>
        <w:t>«Город талантов».</w:t>
      </w:r>
    </w:p>
    <w:p w14:paraId="37197E79" w14:textId="0708BB28" w:rsidR="00810BBF" w:rsidRDefault="00810BBF" w:rsidP="00810BBF">
      <w:pPr>
        <w:pStyle w:val="c5"/>
        <w:shd w:val="clear" w:color="auto" w:fill="FFFFFF"/>
        <w:tabs>
          <w:tab w:val="left" w:pos="10348"/>
        </w:tabs>
        <w:spacing w:before="0" w:beforeAutospacing="0" w:after="0" w:afterAutospacing="0" w:line="276" w:lineRule="auto"/>
        <w:ind w:left="709" w:firstLine="0"/>
      </w:pPr>
      <w:r>
        <w:t>Долгосрочны проект:</w:t>
      </w:r>
    </w:p>
    <w:p w14:paraId="41568B5A" w14:textId="08886A19" w:rsidR="008564E4" w:rsidRPr="00E60EA4" w:rsidRDefault="008564E4" w:rsidP="008564E4">
      <w:pPr>
        <w:pStyle w:val="c5"/>
        <w:numPr>
          <w:ilvl w:val="0"/>
          <w:numId w:val="54"/>
        </w:numPr>
        <w:shd w:val="clear" w:color="auto" w:fill="FFFFFF"/>
        <w:tabs>
          <w:tab w:val="left" w:pos="10348"/>
        </w:tabs>
        <w:spacing w:before="0" w:beforeAutospacing="0" w:after="0" w:afterAutospacing="0" w:line="276" w:lineRule="auto"/>
        <w:ind w:left="709" w:hanging="283"/>
      </w:pPr>
      <w:r>
        <w:t>«Юный лыжник».</w:t>
      </w:r>
    </w:p>
    <w:p w14:paraId="13E38853" w14:textId="73C45279" w:rsidR="00FC51CA" w:rsidRPr="00E60EA4" w:rsidRDefault="00FC51CA" w:rsidP="00E60EA4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</w:p>
    <w:p w14:paraId="597691CC" w14:textId="77777777" w:rsidR="00203DCE" w:rsidRPr="002B420D" w:rsidRDefault="00203DCE" w:rsidP="002B4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0D">
        <w:rPr>
          <w:rFonts w:ascii="Times New Roman" w:hAnsi="Times New Roman"/>
          <w:sz w:val="24"/>
          <w:szCs w:val="24"/>
          <w:lang w:eastAsia="ru-RU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 </w:t>
      </w:r>
    </w:p>
    <w:p w14:paraId="34C42251" w14:textId="3B0C4803" w:rsidR="00E47657" w:rsidRPr="002B420D" w:rsidRDefault="00E47657" w:rsidP="002B420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построена на основе годового плана, составленного на базе </w:t>
      </w:r>
      <w:r w:rsidR="00E60EA4">
        <w:rPr>
          <w:rFonts w:ascii="Times New Roman" w:hAnsi="Times New Roman" w:cs="Times New Roman"/>
          <w:sz w:val="24"/>
          <w:szCs w:val="24"/>
        </w:rPr>
        <w:t>ФОП ДО и ФАОП ДО</w:t>
      </w:r>
      <w:r w:rsidRPr="002B420D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стандарта, с учетом парциальных программ и технологий, санитарно</w:t>
      </w:r>
      <w:r w:rsidR="00B40E4D" w:rsidRPr="002B420D">
        <w:rPr>
          <w:rFonts w:ascii="Times New Roman" w:hAnsi="Times New Roman" w:cs="Times New Roman"/>
          <w:sz w:val="24"/>
          <w:szCs w:val="24"/>
        </w:rPr>
        <w:t>-</w:t>
      </w:r>
      <w:r w:rsidRPr="002B420D">
        <w:rPr>
          <w:rFonts w:ascii="Times New Roman" w:hAnsi="Times New Roman" w:cs="Times New Roman"/>
          <w:sz w:val="24"/>
          <w:szCs w:val="24"/>
        </w:rPr>
        <w:t>гигиенических норм и направлена на:</w:t>
      </w:r>
    </w:p>
    <w:p w14:paraId="636543C8" w14:textId="77777777" w:rsidR="00E47657" w:rsidRPr="002B420D" w:rsidRDefault="00E47657" w:rsidP="001F1675">
      <w:pPr>
        <w:pStyle w:val="a9"/>
        <w:numPr>
          <w:ilvl w:val="0"/>
          <w:numId w:val="30"/>
        </w:numPr>
        <w:suppressAutoHyphens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>охрану жизни и укрепление физического и психического здоровья детей;</w:t>
      </w:r>
    </w:p>
    <w:p w14:paraId="3EE63F00" w14:textId="77777777" w:rsidR="00E47657" w:rsidRPr="002B420D" w:rsidRDefault="00E47657" w:rsidP="001F1675">
      <w:pPr>
        <w:pStyle w:val="a9"/>
        <w:numPr>
          <w:ilvl w:val="0"/>
          <w:numId w:val="30"/>
        </w:numPr>
        <w:suppressAutoHyphens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>обеспечение познавательного, речевого, социально-коммуникативного, художественно эстетического и физического развития детей;</w:t>
      </w:r>
    </w:p>
    <w:p w14:paraId="220BB9B2" w14:textId="77777777" w:rsidR="00E47657" w:rsidRPr="002B420D" w:rsidRDefault="00E47657" w:rsidP="001F1675">
      <w:pPr>
        <w:pStyle w:val="ab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принципа развивающего обучения с использованием интегрированных форм организации образовательной деятельности; </w:t>
      </w:r>
    </w:p>
    <w:p w14:paraId="36DF9B36" w14:textId="77777777" w:rsidR="00E47657" w:rsidRPr="002B420D" w:rsidRDefault="00E47657" w:rsidP="001F1675">
      <w:pPr>
        <w:pStyle w:val="ab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 xml:space="preserve">формирование у детей знаний о своей Родине, </w:t>
      </w:r>
      <w:r w:rsidR="00097299">
        <w:rPr>
          <w:rFonts w:ascii="Times New Roman" w:hAnsi="Times New Roman" w:cs="Times New Roman"/>
          <w:sz w:val="24"/>
          <w:szCs w:val="24"/>
        </w:rPr>
        <w:t xml:space="preserve">родном </w:t>
      </w:r>
      <w:r w:rsidRPr="002B420D">
        <w:rPr>
          <w:rFonts w:ascii="Times New Roman" w:hAnsi="Times New Roman" w:cs="Times New Roman"/>
          <w:sz w:val="24"/>
          <w:szCs w:val="24"/>
        </w:rPr>
        <w:t>к</w:t>
      </w:r>
      <w:r w:rsidR="00097299">
        <w:rPr>
          <w:rFonts w:ascii="Times New Roman" w:hAnsi="Times New Roman" w:cs="Times New Roman"/>
          <w:sz w:val="24"/>
          <w:szCs w:val="24"/>
        </w:rPr>
        <w:t>рае</w:t>
      </w:r>
      <w:r w:rsidRPr="002B420D">
        <w:rPr>
          <w:rFonts w:ascii="Times New Roman" w:hAnsi="Times New Roman" w:cs="Times New Roman"/>
          <w:sz w:val="24"/>
          <w:szCs w:val="24"/>
        </w:rPr>
        <w:t xml:space="preserve"> и родном городе;</w:t>
      </w:r>
    </w:p>
    <w:p w14:paraId="3B522D46" w14:textId="77777777" w:rsidR="00E47657" w:rsidRPr="002B420D" w:rsidRDefault="00E47657" w:rsidP="001F1675">
      <w:pPr>
        <w:pStyle w:val="ab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>взаимодействие с семьями детей для обеспечения их полноценного развития.</w:t>
      </w:r>
    </w:p>
    <w:p w14:paraId="5A9FBB48" w14:textId="13839378" w:rsidR="00E47657" w:rsidRPr="002B420D" w:rsidRDefault="00E47657" w:rsidP="002B420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B420D">
        <w:rPr>
          <w:rFonts w:ascii="Times New Roman" w:hAnsi="Times New Roman" w:cs="Times New Roman"/>
          <w:sz w:val="24"/>
          <w:szCs w:val="24"/>
        </w:rPr>
        <w:t xml:space="preserve">        Основная цель образования в </w:t>
      </w:r>
      <w:r w:rsidR="00F54F9A">
        <w:rPr>
          <w:rFonts w:ascii="Times New Roman" w:hAnsi="Times New Roman" w:cs="Times New Roman"/>
          <w:sz w:val="24"/>
          <w:szCs w:val="24"/>
        </w:rPr>
        <w:t>ДОУ</w:t>
      </w:r>
      <w:r w:rsidR="00B40E4D" w:rsidRPr="002B420D">
        <w:rPr>
          <w:rFonts w:ascii="Times New Roman" w:hAnsi="Times New Roman" w:cs="Times New Roman"/>
          <w:sz w:val="24"/>
          <w:szCs w:val="24"/>
        </w:rPr>
        <w:t xml:space="preserve"> -</w:t>
      </w:r>
      <w:r w:rsidRPr="002B420D">
        <w:rPr>
          <w:rFonts w:ascii="Times New Roman" w:hAnsi="Times New Roman" w:cs="Times New Roman"/>
          <w:sz w:val="24"/>
          <w:szCs w:val="24"/>
        </w:rPr>
        <w:t xml:space="preserve"> всестороннее развитие личности ребенка с учетом его физического, психического здоровья, индивидуальных возможностей и способностей, обеспечение готовности к школьному обучению. Образовательный процесс в ДОУ строится с учетом возрастных и индивидуальных особенностей детей и в полном соответствии с действующим Федеральным государственным образовательным стандартом и его требованиями к структуре образовательной программы дошкольного образования.  </w:t>
      </w:r>
    </w:p>
    <w:p w14:paraId="3CE0A5BA" w14:textId="77777777" w:rsidR="00E47657" w:rsidRPr="002B420D" w:rsidRDefault="00E47657" w:rsidP="002B4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420D">
        <w:rPr>
          <w:rFonts w:ascii="Times New Roman" w:hAnsi="Times New Roman"/>
          <w:bCs/>
          <w:sz w:val="24"/>
          <w:szCs w:val="24"/>
          <w:lang w:eastAsia="ru-RU"/>
        </w:rPr>
        <w:t xml:space="preserve">           Образовательный процесс условно подразделен:</w:t>
      </w:r>
    </w:p>
    <w:p w14:paraId="1142B1FB" w14:textId="77777777" w:rsidR="00E47657" w:rsidRPr="002B420D" w:rsidRDefault="00E47657" w:rsidP="002B4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420D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2B420D">
        <w:rPr>
          <w:rFonts w:ascii="Times New Roman" w:hAnsi="Times New Roman"/>
          <w:bCs/>
          <w:sz w:val="24"/>
          <w:szCs w:val="24"/>
          <w:lang w:eastAsia="ru-RU"/>
        </w:rPr>
        <w:tab/>
        <w:t>на непрерывную образовательную деятельность;</w:t>
      </w:r>
    </w:p>
    <w:p w14:paraId="46B2A2C1" w14:textId="77777777" w:rsidR="00E47657" w:rsidRPr="002B420D" w:rsidRDefault="00E47657" w:rsidP="002B4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420D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2B420D">
        <w:rPr>
          <w:rFonts w:ascii="Times New Roman" w:hAnsi="Times New Roman"/>
          <w:bCs/>
          <w:sz w:val="24"/>
          <w:szCs w:val="24"/>
          <w:lang w:eastAsia="ru-RU"/>
        </w:rPr>
        <w:tab/>
        <w:t>на образовательную деятельность, осуществляемую в ходе режимных моментов;</w:t>
      </w:r>
    </w:p>
    <w:p w14:paraId="4E1AA546" w14:textId="77777777" w:rsidR="00E47657" w:rsidRPr="00726896" w:rsidRDefault="00E47657" w:rsidP="002B4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689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26896">
        <w:rPr>
          <w:rFonts w:ascii="Times New Roman" w:hAnsi="Times New Roman"/>
          <w:bCs/>
          <w:sz w:val="24"/>
          <w:szCs w:val="24"/>
          <w:lang w:eastAsia="ru-RU"/>
        </w:rPr>
        <w:tab/>
        <w:t>на самостоятельную деятельность детей;</w:t>
      </w:r>
    </w:p>
    <w:p w14:paraId="6F433C21" w14:textId="77777777" w:rsidR="00E47657" w:rsidRPr="00726896" w:rsidRDefault="00E47657" w:rsidP="002B4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689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26896">
        <w:rPr>
          <w:rFonts w:ascii="Times New Roman" w:hAnsi="Times New Roman"/>
          <w:bCs/>
          <w:sz w:val="24"/>
          <w:szCs w:val="24"/>
          <w:lang w:eastAsia="ru-RU"/>
        </w:rPr>
        <w:tab/>
        <w:t>на взаимодействие с семьями детей по реализации основной образовательной программы дошкольного образования.</w:t>
      </w:r>
    </w:p>
    <w:p w14:paraId="0166A5B1" w14:textId="77777777" w:rsidR="00743C0C" w:rsidRPr="00726896" w:rsidRDefault="00743C0C" w:rsidP="002B4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 СанПиН 1.2.3685-21 и составляет:</w:t>
      </w:r>
    </w:p>
    <w:p w14:paraId="59EF39C3" w14:textId="25244C4D" w:rsidR="00743C0C" w:rsidRPr="00726896" w:rsidRDefault="00743C0C" w:rsidP="001F1675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в группах с детьми от 1 до 3 лет – до 10 мин;</w:t>
      </w:r>
    </w:p>
    <w:p w14:paraId="4987CC1A" w14:textId="77777777" w:rsidR="00743C0C" w:rsidRPr="00726896" w:rsidRDefault="00743C0C" w:rsidP="001F1675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в группах с детьми от 3 до 4 лет – до 15 мин;</w:t>
      </w:r>
    </w:p>
    <w:p w14:paraId="79ADD3B7" w14:textId="77777777" w:rsidR="00743C0C" w:rsidRPr="00726896" w:rsidRDefault="00743C0C" w:rsidP="001F1675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в группах с детьми от 4 до 5 лет – до 20 мин;</w:t>
      </w:r>
    </w:p>
    <w:p w14:paraId="1C9FFE41" w14:textId="77777777" w:rsidR="00743C0C" w:rsidRPr="00726896" w:rsidRDefault="00743C0C" w:rsidP="001F1675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в группах с детьми от 5 до 6 лет – до 25 мин;</w:t>
      </w:r>
    </w:p>
    <w:p w14:paraId="40E9D74F" w14:textId="77777777" w:rsidR="00743C0C" w:rsidRPr="00726896" w:rsidRDefault="00743C0C" w:rsidP="001F167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в группах с детьми от 6 до 7 лет – до 30 мин.</w:t>
      </w:r>
    </w:p>
    <w:p w14:paraId="65F5C76A" w14:textId="77777777" w:rsidR="00743C0C" w:rsidRPr="00726896" w:rsidRDefault="00743C0C" w:rsidP="002B4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14:paraId="20F025EB" w14:textId="77777777" w:rsidR="00743C0C" w:rsidRPr="00726896" w:rsidRDefault="00743C0C" w:rsidP="002B4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37EB7E3D" w14:textId="77777777" w:rsidR="00D25731" w:rsidRPr="00726896" w:rsidRDefault="00D25731" w:rsidP="0079599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056CA24" w14:textId="77777777" w:rsidR="0064175B" w:rsidRPr="00726896" w:rsidRDefault="0064175B" w:rsidP="000015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6896">
        <w:rPr>
          <w:rFonts w:ascii="Times New Roman" w:hAnsi="Times New Roman"/>
          <w:b/>
          <w:bCs/>
          <w:sz w:val="24"/>
          <w:szCs w:val="24"/>
          <w:lang w:eastAsia="ru-RU"/>
        </w:rPr>
        <w:t>Подготовка воспитанников к школе</w:t>
      </w:r>
    </w:p>
    <w:p w14:paraId="7C95BB10" w14:textId="77777777" w:rsidR="0064175B" w:rsidRPr="00726896" w:rsidRDefault="0064175B" w:rsidP="0000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365BE9" w14:textId="77777777" w:rsidR="00C82AD7" w:rsidRPr="00726896" w:rsidRDefault="00001550" w:rsidP="0000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896">
        <w:rPr>
          <w:rFonts w:ascii="Times New Roman" w:hAnsi="Times New Roman"/>
          <w:sz w:val="24"/>
          <w:szCs w:val="24"/>
        </w:rPr>
        <w:t xml:space="preserve">Одним из результатов образовательного процесса является качественная подготовка детей к обучению в школе. Готовность дошкольника к обучению в школе характеризуется </w:t>
      </w:r>
      <w:proofErr w:type="spellStart"/>
      <w:r w:rsidRPr="00726896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726896">
        <w:rPr>
          <w:rFonts w:ascii="Times New Roman" w:hAnsi="Times New Roman"/>
          <w:sz w:val="24"/>
          <w:szCs w:val="24"/>
        </w:rPr>
        <w:t xml:space="preserve"> предпосылок к учебной деятельности.</w:t>
      </w:r>
    </w:p>
    <w:p w14:paraId="1B70C04E" w14:textId="54A2242A" w:rsidR="00C82AD7" w:rsidRPr="00726896" w:rsidRDefault="00795991" w:rsidP="000015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П</w:t>
      </w:r>
      <w:r w:rsidR="00C82AD7" w:rsidRPr="00726896">
        <w:rPr>
          <w:rFonts w:ascii="Times New Roman" w:hAnsi="Times New Roman"/>
          <w:color w:val="000000"/>
          <w:sz w:val="24"/>
          <w:szCs w:val="24"/>
        </w:rPr>
        <w:t xml:space="preserve">едагоги </w:t>
      </w:r>
      <w:r w:rsidR="009C61F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="00C82AD7" w:rsidRPr="00726896">
        <w:rPr>
          <w:rFonts w:ascii="Times New Roman" w:hAnsi="Times New Roman"/>
          <w:color w:val="000000"/>
          <w:sz w:val="24"/>
          <w:szCs w:val="24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C82AD7" w:rsidRPr="007268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C82AD7" w:rsidRPr="00726896">
        <w:rPr>
          <w:rFonts w:ascii="Times New Roman" w:hAnsi="Times New Roman"/>
          <w:color w:val="000000"/>
          <w:sz w:val="24"/>
          <w:szCs w:val="24"/>
        </w:rPr>
        <w:t xml:space="preserve"> предпосылок к учебной деятельности. Задания позволили оценить уровень </w:t>
      </w:r>
      <w:proofErr w:type="spellStart"/>
      <w:r w:rsidR="00C82AD7" w:rsidRPr="007268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C82AD7" w:rsidRPr="007268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</w:rPr>
        <w:t xml:space="preserve">у дошкольников </w:t>
      </w:r>
      <w:r w:rsidR="00C82AD7" w:rsidRPr="00726896">
        <w:rPr>
          <w:rFonts w:ascii="Times New Roman" w:hAnsi="Times New Roman"/>
          <w:color w:val="000000"/>
          <w:sz w:val="24"/>
          <w:szCs w:val="24"/>
        </w:rPr>
        <w:t xml:space="preserve">предпосылок к учебной деятельности: возможность работать в соответствии с фронтальной инструкцией (удержание алгоритма деятельности), умение </w:t>
      </w:r>
      <w:r w:rsidR="00C82AD7" w:rsidRPr="00726896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4F8E2ED3" w14:textId="77777777" w:rsidR="0064175B" w:rsidRPr="00726896" w:rsidRDefault="0064175B" w:rsidP="000C3E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CA7413A" w14:textId="77777777" w:rsidR="000139BB" w:rsidRPr="00726896" w:rsidRDefault="0064175B" w:rsidP="000C3E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896">
        <w:rPr>
          <w:rFonts w:ascii="Times New Roman" w:hAnsi="Times New Roman"/>
          <w:b/>
          <w:color w:val="000000"/>
          <w:sz w:val="24"/>
          <w:szCs w:val="24"/>
        </w:rPr>
        <w:t>Анализ</w:t>
      </w:r>
      <w:r w:rsidR="000139BB" w:rsidRPr="00726896">
        <w:rPr>
          <w:rFonts w:ascii="Times New Roman" w:hAnsi="Times New Roman"/>
          <w:b/>
          <w:color w:val="000000"/>
          <w:sz w:val="24"/>
          <w:szCs w:val="24"/>
        </w:rPr>
        <w:t xml:space="preserve"> освоения детьми Основной образовательной программы дошкольного образования </w:t>
      </w:r>
    </w:p>
    <w:p w14:paraId="577E091D" w14:textId="77777777" w:rsidR="000C3EE9" w:rsidRPr="00726896" w:rsidRDefault="000C3EE9" w:rsidP="000C3EE9">
      <w:pPr>
        <w:pStyle w:val="a8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14:paraId="2B84B8E1" w14:textId="77777777" w:rsidR="00AE1E82" w:rsidRPr="006F353B" w:rsidRDefault="00AE1E82" w:rsidP="00AE1E82">
      <w:pPr>
        <w:pStyle w:val="af"/>
        <w:spacing w:after="0"/>
        <w:ind w:firstLine="567"/>
      </w:pPr>
      <w:r w:rsidRPr="006F353B">
        <w:rPr>
          <w:color w:val="201E1E"/>
        </w:rPr>
        <w:t>Педагогическая</w:t>
      </w:r>
      <w:r>
        <w:rPr>
          <w:color w:val="201E1E"/>
        </w:rPr>
        <w:t xml:space="preserve"> </w:t>
      </w:r>
      <w:r w:rsidRPr="006F353B">
        <w:rPr>
          <w:color w:val="201E1E"/>
        </w:rPr>
        <w:t>диагностика</w:t>
      </w:r>
      <w:r>
        <w:rPr>
          <w:color w:val="201E1E"/>
        </w:rPr>
        <w:t xml:space="preserve"> </w:t>
      </w:r>
      <w:r w:rsidRPr="006F353B">
        <w:rPr>
          <w:color w:val="201E1E"/>
        </w:rPr>
        <w:t>индивидуального</w:t>
      </w:r>
      <w:r>
        <w:rPr>
          <w:color w:val="201E1E"/>
        </w:rPr>
        <w:t xml:space="preserve"> </w:t>
      </w:r>
      <w:r w:rsidRPr="006F353B">
        <w:t>развития</w:t>
      </w:r>
      <w:r>
        <w:t xml:space="preserve"> </w:t>
      </w:r>
      <w:r w:rsidRPr="006F353B">
        <w:t>детей</w:t>
      </w:r>
      <w:r>
        <w:t xml:space="preserve"> </w:t>
      </w:r>
      <w:r w:rsidRPr="006F353B">
        <w:t>проводится</w:t>
      </w:r>
      <w:r>
        <w:t xml:space="preserve"> </w:t>
      </w:r>
      <w:r w:rsidRPr="006F353B">
        <w:t>в</w:t>
      </w:r>
      <w:r>
        <w:t xml:space="preserve"> </w:t>
      </w:r>
      <w:r w:rsidRPr="006F353B">
        <w:t>произвольной</w:t>
      </w:r>
      <w:r>
        <w:t xml:space="preserve"> </w:t>
      </w:r>
      <w:r w:rsidRPr="006F353B">
        <w:t>форме на</w:t>
      </w:r>
      <w:r>
        <w:t xml:space="preserve"> </w:t>
      </w:r>
      <w:r w:rsidRPr="006F353B">
        <w:t>основе</w:t>
      </w:r>
      <w:r>
        <w:t xml:space="preserve"> </w:t>
      </w:r>
      <w:proofErr w:type="spellStart"/>
      <w:r w:rsidRPr="006F353B">
        <w:t>малоформализованных</w:t>
      </w:r>
      <w:proofErr w:type="spellEnd"/>
      <w:r>
        <w:t xml:space="preserve"> </w:t>
      </w:r>
      <w:r w:rsidRPr="006F353B">
        <w:t>диагностических</w:t>
      </w:r>
      <w:r>
        <w:t xml:space="preserve"> </w:t>
      </w:r>
      <w:r w:rsidRPr="006F353B">
        <w:t>методов:</w:t>
      </w:r>
      <w:r>
        <w:t xml:space="preserve"> </w:t>
      </w:r>
      <w:r w:rsidRPr="006F353B">
        <w:t>наблюдения,</w:t>
      </w:r>
      <w:r>
        <w:t xml:space="preserve"> </w:t>
      </w:r>
      <w:r w:rsidRPr="006F353B">
        <w:t>свободных б</w:t>
      </w:r>
      <w:r w:rsidRPr="006F353B">
        <w:t>е</w:t>
      </w:r>
      <w:r w:rsidRPr="006F353B">
        <w:t>сед с детьми, анализа продуктов детской деятельности (рисунков, работ по лепке,</w:t>
      </w:r>
      <w:r>
        <w:t xml:space="preserve"> </w:t>
      </w:r>
      <w:r w:rsidRPr="006F353B">
        <w:t>аппликации,</w:t>
      </w:r>
      <w:r>
        <w:t xml:space="preserve"> </w:t>
      </w:r>
      <w:r w:rsidRPr="006F353B">
        <w:t>построек,</w:t>
      </w:r>
      <w:r>
        <w:t xml:space="preserve"> </w:t>
      </w:r>
      <w:r w:rsidRPr="006F353B">
        <w:t>подел</w:t>
      </w:r>
      <w:r>
        <w:t>о</w:t>
      </w:r>
      <w:r w:rsidRPr="006F353B">
        <w:t>к</w:t>
      </w:r>
      <w:r>
        <w:t xml:space="preserve"> </w:t>
      </w:r>
      <w:r w:rsidRPr="006F353B">
        <w:t>и</w:t>
      </w:r>
      <w:r>
        <w:t xml:space="preserve"> </w:t>
      </w:r>
      <w:r w:rsidRPr="006F353B">
        <w:t>др.</w:t>
      </w:r>
      <w:proofErr w:type="gramStart"/>
      <w:r w:rsidRPr="006F353B">
        <w:t>),</w:t>
      </w:r>
      <w:r>
        <w:t xml:space="preserve">  </w:t>
      </w:r>
      <w:r w:rsidRPr="006F353B">
        <w:t>специальных</w:t>
      </w:r>
      <w:proofErr w:type="gramEnd"/>
      <w:r>
        <w:t xml:space="preserve"> </w:t>
      </w:r>
      <w:r w:rsidRPr="006F353B">
        <w:t>диагностических</w:t>
      </w:r>
      <w:r>
        <w:t xml:space="preserve"> </w:t>
      </w:r>
      <w:r w:rsidRPr="006F353B">
        <w:t>ситуаций.</w:t>
      </w:r>
      <w:r>
        <w:t xml:space="preserve"> </w:t>
      </w:r>
      <w:r w:rsidRPr="006F353B">
        <w:t>При</w:t>
      </w:r>
      <w:r>
        <w:t xml:space="preserve"> </w:t>
      </w:r>
      <w:r w:rsidRPr="006F353B">
        <w:t>необходимости</w:t>
      </w:r>
      <w:r>
        <w:t xml:space="preserve"> </w:t>
      </w:r>
      <w:r w:rsidRPr="006F353B">
        <w:t>испол</w:t>
      </w:r>
      <w:r w:rsidRPr="006F353B">
        <w:t>ь</w:t>
      </w:r>
      <w:r w:rsidRPr="006F353B">
        <w:t>зуются</w:t>
      </w:r>
      <w:r>
        <w:t xml:space="preserve"> </w:t>
      </w:r>
      <w:r w:rsidRPr="006F353B">
        <w:t>специальные</w:t>
      </w:r>
      <w:r>
        <w:t xml:space="preserve"> </w:t>
      </w:r>
      <w:r w:rsidRPr="006F353B">
        <w:t>методики</w:t>
      </w:r>
      <w:r>
        <w:t xml:space="preserve"> </w:t>
      </w:r>
      <w:r w:rsidRPr="006F353B">
        <w:t>диагност</w:t>
      </w:r>
      <w:r w:rsidRPr="006F353B">
        <w:t>и</w:t>
      </w:r>
      <w:r w:rsidRPr="006F353B">
        <w:t>ки</w:t>
      </w:r>
      <w:r>
        <w:t xml:space="preserve"> </w:t>
      </w:r>
      <w:r w:rsidRPr="006F353B">
        <w:t>физического,</w:t>
      </w:r>
      <w:r>
        <w:t xml:space="preserve"> </w:t>
      </w:r>
      <w:r w:rsidRPr="006F353B">
        <w:t>коммуникативного,</w:t>
      </w:r>
      <w:r>
        <w:t xml:space="preserve"> </w:t>
      </w:r>
      <w:r w:rsidRPr="006F353B">
        <w:t>познавательного,</w:t>
      </w:r>
      <w:r>
        <w:t xml:space="preserve"> </w:t>
      </w:r>
      <w:r w:rsidRPr="006F353B">
        <w:t>речевого, художественно</w:t>
      </w:r>
      <w:r>
        <w:t xml:space="preserve"> – </w:t>
      </w:r>
      <w:r w:rsidRPr="006F353B">
        <w:t>эстетического</w:t>
      </w:r>
      <w:r>
        <w:t xml:space="preserve"> </w:t>
      </w:r>
      <w:r w:rsidRPr="006F353B">
        <w:t>развития.</w:t>
      </w:r>
    </w:p>
    <w:p w14:paraId="1DB54B9C" w14:textId="77777777" w:rsidR="00AE1E82" w:rsidRPr="006F353B" w:rsidRDefault="00AE1E82" w:rsidP="00AE1E82">
      <w:pPr>
        <w:pStyle w:val="af"/>
        <w:spacing w:after="0"/>
        <w:ind w:firstLine="567"/>
      </w:pPr>
      <w:r w:rsidRPr="006F353B">
        <w:t>Ведущим</w:t>
      </w:r>
      <w:r>
        <w:t xml:space="preserve"> </w:t>
      </w:r>
      <w:r w:rsidRPr="006F353B">
        <w:t>методом</w:t>
      </w:r>
      <w:r>
        <w:t xml:space="preserve"> </w:t>
      </w:r>
      <w:r w:rsidRPr="006F353B">
        <w:t>педагогической</w:t>
      </w:r>
      <w:r>
        <w:t xml:space="preserve"> </w:t>
      </w:r>
      <w:r w:rsidRPr="006F353B">
        <w:t>диагностики</w:t>
      </w:r>
      <w:r>
        <w:t xml:space="preserve"> </w:t>
      </w:r>
      <w:r w:rsidRPr="006F353B">
        <w:t>является</w:t>
      </w:r>
      <w:r>
        <w:t xml:space="preserve"> </w:t>
      </w:r>
      <w:r w:rsidRPr="006F353B">
        <w:t>наблюдение.</w:t>
      </w:r>
      <w:r>
        <w:t xml:space="preserve"> </w:t>
      </w:r>
      <w:r w:rsidRPr="006F353B">
        <w:t>Осуществляя</w:t>
      </w:r>
      <w:r>
        <w:t xml:space="preserve"> </w:t>
      </w:r>
      <w:r w:rsidRPr="006F353B">
        <w:t>пед</w:t>
      </w:r>
      <w:r w:rsidRPr="006F353B">
        <w:t>а</w:t>
      </w:r>
      <w:r w:rsidRPr="006F353B">
        <w:t>гогическую диагностику, педагог наблюдает за поведением ребенка в естественных условиях,</w:t>
      </w:r>
      <w:r>
        <w:t xml:space="preserve"> </w:t>
      </w:r>
      <w:r w:rsidRPr="006F353B">
        <w:t>в</w:t>
      </w:r>
      <w:r>
        <w:t xml:space="preserve"> </w:t>
      </w:r>
      <w:r w:rsidRPr="006F353B">
        <w:t>разных</w:t>
      </w:r>
      <w:r>
        <w:t xml:space="preserve"> </w:t>
      </w:r>
      <w:r w:rsidRPr="006F353B">
        <w:t>видах</w:t>
      </w:r>
      <w:r>
        <w:t xml:space="preserve"> </w:t>
      </w:r>
      <w:r w:rsidRPr="006F353B">
        <w:t>деятельности,</w:t>
      </w:r>
      <w:r>
        <w:t xml:space="preserve"> </w:t>
      </w:r>
      <w:r w:rsidRPr="006F353B">
        <w:t>специфичных</w:t>
      </w:r>
      <w:r>
        <w:t xml:space="preserve"> </w:t>
      </w:r>
      <w:r w:rsidRPr="006F353B">
        <w:t>для</w:t>
      </w:r>
      <w:r>
        <w:t xml:space="preserve"> </w:t>
      </w:r>
      <w:r w:rsidRPr="006F353B">
        <w:t>детей</w:t>
      </w:r>
      <w:r>
        <w:t xml:space="preserve"> </w:t>
      </w:r>
      <w:r w:rsidRPr="006F353B">
        <w:t>раннего</w:t>
      </w:r>
      <w:r>
        <w:t xml:space="preserve"> </w:t>
      </w:r>
      <w:r w:rsidRPr="006F353B">
        <w:t>и</w:t>
      </w:r>
      <w:r>
        <w:t xml:space="preserve"> </w:t>
      </w:r>
      <w:r w:rsidRPr="006F353B">
        <w:t>дошкольного</w:t>
      </w:r>
      <w:r>
        <w:t xml:space="preserve"> </w:t>
      </w:r>
      <w:r w:rsidRPr="006F353B">
        <w:t>возраста.</w:t>
      </w:r>
      <w:r>
        <w:t xml:space="preserve"> </w:t>
      </w:r>
      <w:r w:rsidRPr="006F353B">
        <w:t>Ориентирами</w:t>
      </w:r>
      <w:r>
        <w:t xml:space="preserve"> </w:t>
      </w:r>
      <w:r w:rsidRPr="006F353B">
        <w:t>для</w:t>
      </w:r>
      <w:r>
        <w:t xml:space="preserve"> </w:t>
      </w:r>
      <w:r w:rsidRPr="006F353B">
        <w:t>наблюдения</w:t>
      </w:r>
      <w:r>
        <w:t xml:space="preserve"> </w:t>
      </w:r>
      <w:r w:rsidRPr="006F353B">
        <w:t>явл</w:t>
      </w:r>
      <w:r w:rsidRPr="006F353B">
        <w:t>я</w:t>
      </w:r>
      <w:r w:rsidRPr="006F353B">
        <w:t>ются</w:t>
      </w:r>
      <w:r>
        <w:t xml:space="preserve"> </w:t>
      </w:r>
      <w:r w:rsidRPr="006F353B">
        <w:t>возрастные</w:t>
      </w:r>
      <w:r>
        <w:t xml:space="preserve"> </w:t>
      </w:r>
      <w:r w:rsidRPr="006F353B">
        <w:t>характеристики</w:t>
      </w:r>
      <w:r>
        <w:t xml:space="preserve"> </w:t>
      </w:r>
      <w:r w:rsidRPr="006F353B">
        <w:t>развития</w:t>
      </w:r>
      <w:r>
        <w:t xml:space="preserve"> </w:t>
      </w:r>
      <w:r w:rsidRPr="006F353B">
        <w:t>ребенка.</w:t>
      </w:r>
      <w:r>
        <w:t xml:space="preserve"> </w:t>
      </w:r>
      <w:r w:rsidRPr="006F353B">
        <w:t>Они</w:t>
      </w:r>
      <w:r>
        <w:t xml:space="preserve"> </w:t>
      </w:r>
      <w:r w:rsidRPr="006F353B">
        <w:t>выступают</w:t>
      </w:r>
      <w:r>
        <w:t xml:space="preserve"> </w:t>
      </w:r>
      <w:r w:rsidRPr="006F353B">
        <w:t>как</w:t>
      </w:r>
      <w:r>
        <w:t xml:space="preserve"> </w:t>
      </w:r>
      <w:r w:rsidRPr="006F353B">
        <w:t>обобщенные</w:t>
      </w:r>
      <w:r>
        <w:t xml:space="preserve"> </w:t>
      </w:r>
      <w:r w:rsidRPr="006F353B">
        <w:t>показатели</w:t>
      </w:r>
      <w:r>
        <w:t xml:space="preserve"> </w:t>
      </w:r>
      <w:r w:rsidRPr="006F353B">
        <w:t>возможных</w:t>
      </w:r>
      <w:r>
        <w:t xml:space="preserve"> </w:t>
      </w:r>
      <w:r w:rsidRPr="006F353B">
        <w:t>достижений</w:t>
      </w:r>
      <w:r>
        <w:t xml:space="preserve"> </w:t>
      </w:r>
      <w:r w:rsidRPr="006F353B">
        <w:t>детей</w:t>
      </w:r>
      <w:r>
        <w:t xml:space="preserve"> </w:t>
      </w:r>
      <w:r w:rsidRPr="006F353B">
        <w:t>на</w:t>
      </w:r>
      <w:r>
        <w:t xml:space="preserve"> </w:t>
      </w:r>
      <w:r w:rsidRPr="006F353B">
        <w:t>разных</w:t>
      </w:r>
      <w:r>
        <w:t xml:space="preserve"> </w:t>
      </w:r>
      <w:r w:rsidRPr="006F353B">
        <w:t>этапах</w:t>
      </w:r>
      <w:r>
        <w:t xml:space="preserve"> </w:t>
      </w:r>
      <w:r w:rsidRPr="006F353B">
        <w:t>дошкольного детс</w:t>
      </w:r>
      <w:r w:rsidRPr="006F353B">
        <w:t>т</w:t>
      </w:r>
      <w:r w:rsidRPr="006F353B">
        <w:t>ва в соответствующих образовательных областях. Педагог может установить</w:t>
      </w:r>
      <w:r>
        <w:t xml:space="preserve"> </w:t>
      </w:r>
      <w:r w:rsidRPr="006F353B">
        <w:t>соответствие</w:t>
      </w:r>
      <w:r>
        <w:t xml:space="preserve"> </w:t>
      </w:r>
      <w:r w:rsidRPr="006F353B">
        <w:t>о</w:t>
      </w:r>
      <w:r w:rsidRPr="006F353B">
        <w:t>б</w:t>
      </w:r>
      <w:r w:rsidRPr="006F353B">
        <w:t>щих</w:t>
      </w:r>
      <w:r>
        <w:t xml:space="preserve"> </w:t>
      </w:r>
      <w:r w:rsidRPr="006F353B">
        <w:t>планируемых</w:t>
      </w:r>
      <w:r>
        <w:t xml:space="preserve"> </w:t>
      </w:r>
      <w:r w:rsidRPr="006F353B">
        <w:t>результатов</w:t>
      </w:r>
      <w:r>
        <w:t xml:space="preserve"> </w:t>
      </w:r>
      <w:r w:rsidRPr="006F353B">
        <w:t>с</w:t>
      </w:r>
      <w:r>
        <w:t xml:space="preserve"> </w:t>
      </w:r>
      <w:r w:rsidRPr="006F353B">
        <w:t>результатами</w:t>
      </w:r>
      <w:r>
        <w:t xml:space="preserve"> </w:t>
      </w:r>
      <w:r w:rsidRPr="006F353B">
        <w:t>дост</w:t>
      </w:r>
      <w:r w:rsidRPr="006F353B">
        <w:t>и</w:t>
      </w:r>
      <w:r w:rsidRPr="006F353B">
        <w:t>жений</w:t>
      </w:r>
      <w:r>
        <w:t xml:space="preserve"> </w:t>
      </w:r>
      <w:r w:rsidRPr="006F353B">
        <w:t>ребенка</w:t>
      </w:r>
      <w:r>
        <w:t xml:space="preserve"> </w:t>
      </w:r>
      <w:r w:rsidRPr="006F353B">
        <w:t>в</w:t>
      </w:r>
      <w:r>
        <w:t xml:space="preserve"> </w:t>
      </w:r>
      <w:r w:rsidRPr="006F353B">
        <w:t>каждой</w:t>
      </w:r>
      <w:r>
        <w:t xml:space="preserve"> </w:t>
      </w:r>
      <w:r w:rsidRPr="006F353B">
        <w:t>образовательной</w:t>
      </w:r>
      <w:r>
        <w:t xml:space="preserve"> </w:t>
      </w:r>
      <w:r w:rsidRPr="006F353B">
        <w:t>области.</w:t>
      </w:r>
    </w:p>
    <w:p w14:paraId="4F22582B" w14:textId="77777777" w:rsidR="00AE1E82" w:rsidRPr="006F353B" w:rsidRDefault="00AE1E82" w:rsidP="00AE1E82">
      <w:pPr>
        <w:pStyle w:val="af"/>
        <w:spacing w:after="0"/>
        <w:ind w:firstLine="567"/>
      </w:pPr>
      <w:r w:rsidRPr="006F353B">
        <w:t>В</w:t>
      </w:r>
      <w:r>
        <w:t xml:space="preserve"> </w:t>
      </w:r>
      <w:r w:rsidRPr="006F353B">
        <w:t>процессе</w:t>
      </w:r>
      <w:r>
        <w:t xml:space="preserve"> </w:t>
      </w:r>
      <w:r w:rsidRPr="006F353B">
        <w:t>наблюдения</w:t>
      </w:r>
      <w:r>
        <w:t xml:space="preserve"> </w:t>
      </w:r>
      <w:r w:rsidRPr="006F353B">
        <w:t>педагог</w:t>
      </w:r>
      <w:r>
        <w:t xml:space="preserve"> </w:t>
      </w:r>
      <w:r w:rsidRPr="006F353B">
        <w:t>обращает</w:t>
      </w:r>
      <w:r>
        <w:t xml:space="preserve"> </w:t>
      </w:r>
      <w:r w:rsidRPr="006F353B">
        <w:t>внимание</w:t>
      </w:r>
      <w:r>
        <w:t xml:space="preserve"> </w:t>
      </w:r>
      <w:r w:rsidRPr="006F353B">
        <w:t>на</w:t>
      </w:r>
      <w:r>
        <w:t xml:space="preserve"> </w:t>
      </w:r>
      <w:r w:rsidRPr="006F353B">
        <w:t>частоту</w:t>
      </w:r>
      <w:r>
        <w:t xml:space="preserve"> </w:t>
      </w:r>
      <w:r w:rsidRPr="006F353B">
        <w:t>проявления</w:t>
      </w:r>
      <w:r>
        <w:t xml:space="preserve"> </w:t>
      </w:r>
      <w:r w:rsidRPr="006F353B">
        <w:t>каждого</w:t>
      </w:r>
      <w:r>
        <w:t xml:space="preserve"> </w:t>
      </w:r>
      <w:r w:rsidRPr="006F353B">
        <w:t>пок</w:t>
      </w:r>
      <w:r w:rsidRPr="006F353B">
        <w:t>а</w:t>
      </w:r>
      <w:r w:rsidRPr="006F353B">
        <w:t>зателя,</w:t>
      </w:r>
      <w:r>
        <w:t xml:space="preserve"> </w:t>
      </w:r>
      <w:r w:rsidRPr="006F353B">
        <w:t>самостоятельность</w:t>
      </w:r>
      <w:r>
        <w:t xml:space="preserve"> </w:t>
      </w:r>
      <w:r w:rsidRPr="006F353B">
        <w:t>и</w:t>
      </w:r>
      <w:r>
        <w:t xml:space="preserve"> </w:t>
      </w:r>
      <w:r w:rsidRPr="006F353B">
        <w:t>инициативность</w:t>
      </w:r>
      <w:r>
        <w:t xml:space="preserve"> </w:t>
      </w:r>
      <w:r w:rsidRPr="006F353B">
        <w:t>ребенка</w:t>
      </w:r>
      <w:r>
        <w:t xml:space="preserve"> </w:t>
      </w:r>
      <w:r w:rsidRPr="006F353B">
        <w:t>в</w:t>
      </w:r>
      <w:r>
        <w:t xml:space="preserve"> </w:t>
      </w:r>
      <w:r w:rsidRPr="006F353B">
        <w:t>деятельности.</w:t>
      </w:r>
      <w:r>
        <w:t xml:space="preserve"> </w:t>
      </w:r>
      <w:r w:rsidRPr="006F353B">
        <w:t>Частота</w:t>
      </w:r>
      <w:r>
        <w:t xml:space="preserve"> </w:t>
      </w:r>
      <w:r w:rsidRPr="006F353B">
        <w:t>проявления</w:t>
      </w:r>
      <w:r>
        <w:t xml:space="preserve"> </w:t>
      </w:r>
      <w:r w:rsidRPr="006F353B">
        <w:t>указывает на периоди</w:t>
      </w:r>
      <w:r w:rsidRPr="006F353B">
        <w:t>ч</w:t>
      </w:r>
      <w:r w:rsidRPr="006F353B">
        <w:t xml:space="preserve">ность и степень устойчивости показателя. Самостоятельность </w:t>
      </w:r>
      <w:proofErr w:type="gramStart"/>
      <w:r w:rsidRPr="006F353B">
        <w:t>выполнения</w:t>
      </w:r>
      <w:r>
        <w:t xml:space="preserve">  </w:t>
      </w:r>
      <w:r w:rsidRPr="006F353B">
        <w:t>действия</w:t>
      </w:r>
      <w:proofErr w:type="gramEnd"/>
      <w:r>
        <w:t xml:space="preserve"> </w:t>
      </w:r>
      <w:r w:rsidRPr="006F353B">
        <w:t>позволяет</w:t>
      </w:r>
      <w:r>
        <w:t xml:space="preserve"> </w:t>
      </w:r>
      <w:r w:rsidRPr="006F353B">
        <w:t>определить</w:t>
      </w:r>
      <w:r>
        <w:t xml:space="preserve"> </w:t>
      </w:r>
      <w:r w:rsidRPr="006F353B">
        <w:t>зону</w:t>
      </w:r>
      <w:r>
        <w:t xml:space="preserve"> </w:t>
      </w:r>
      <w:r w:rsidRPr="006F353B">
        <w:t>актуального</w:t>
      </w:r>
      <w:r>
        <w:t xml:space="preserve"> </w:t>
      </w:r>
      <w:r w:rsidRPr="006F353B">
        <w:t>и</w:t>
      </w:r>
      <w:r>
        <w:t xml:space="preserve"> </w:t>
      </w:r>
      <w:r w:rsidRPr="006F353B">
        <w:t>ближайшего</w:t>
      </w:r>
      <w:r>
        <w:t xml:space="preserve"> </w:t>
      </w:r>
      <w:r w:rsidRPr="006F353B">
        <w:t>развития</w:t>
      </w:r>
      <w:r>
        <w:t xml:space="preserve"> </w:t>
      </w:r>
      <w:r w:rsidRPr="006F353B">
        <w:t>ребенка.</w:t>
      </w:r>
      <w:r>
        <w:t xml:space="preserve"> </w:t>
      </w:r>
      <w:r w:rsidRPr="006F353B">
        <w:t>Инициати</w:t>
      </w:r>
      <w:r w:rsidRPr="006F353B">
        <w:t>в</w:t>
      </w:r>
      <w:r w:rsidRPr="006F353B">
        <w:t>ность</w:t>
      </w:r>
      <w:r>
        <w:t xml:space="preserve"> </w:t>
      </w:r>
      <w:r w:rsidRPr="006F353B">
        <w:t>свидетельствует</w:t>
      </w:r>
      <w:r>
        <w:t xml:space="preserve"> </w:t>
      </w:r>
      <w:r w:rsidRPr="006F353B">
        <w:t>о</w:t>
      </w:r>
      <w:r>
        <w:t xml:space="preserve"> </w:t>
      </w:r>
      <w:r w:rsidRPr="006F353B">
        <w:t>проявлении</w:t>
      </w:r>
      <w:r>
        <w:t xml:space="preserve"> </w:t>
      </w:r>
      <w:proofErr w:type="spellStart"/>
      <w:r w:rsidRPr="006F353B">
        <w:t>субъектности</w:t>
      </w:r>
      <w:proofErr w:type="spellEnd"/>
      <w:r>
        <w:t xml:space="preserve"> </w:t>
      </w:r>
      <w:r w:rsidRPr="006F353B">
        <w:t>ребенка</w:t>
      </w:r>
      <w:r>
        <w:t xml:space="preserve"> </w:t>
      </w:r>
      <w:r w:rsidRPr="006F353B">
        <w:t>в</w:t>
      </w:r>
      <w:r>
        <w:t xml:space="preserve"> </w:t>
      </w:r>
      <w:r w:rsidRPr="006F353B">
        <w:t>деятельности</w:t>
      </w:r>
      <w:r>
        <w:t xml:space="preserve"> </w:t>
      </w:r>
      <w:r w:rsidRPr="006F353B">
        <w:t>и</w:t>
      </w:r>
      <w:r>
        <w:t xml:space="preserve"> </w:t>
      </w:r>
      <w:r w:rsidRPr="006F353B">
        <w:t>взаимодействии.</w:t>
      </w:r>
    </w:p>
    <w:p w14:paraId="739D41CF" w14:textId="77777777" w:rsidR="00AE1E82" w:rsidRPr="006F353B" w:rsidRDefault="00AE1E82" w:rsidP="00AE1E82">
      <w:pPr>
        <w:pStyle w:val="af"/>
        <w:spacing w:after="0"/>
        <w:ind w:firstLine="567"/>
      </w:pPr>
      <w:r w:rsidRPr="006F353B">
        <w:t>Результаты наблюдения могут быть дополнены беседами с детьми в свободной форме,</w:t>
      </w:r>
      <w:r>
        <w:t xml:space="preserve"> </w:t>
      </w:r>
      <w:r w:rsidRPr="006F353B">
        <w:t>к</w:t>
      </w:r>
      <w:r w:rsidRPr="006F353B">
        <w:t>о</w:t>
      </w:r>
      <w:r w:rsidRPr="006F353B">
        <w:t>торые</w:t>
      </w:r>
      <w:r>
        <w:t xml:space="preserve"> </w:t>
      </w:r>
      <w:r w:rsidRPr="006F353B">
        <w:t>позволяют</w:t>
      </w:r>
      <w:r>
        <w:t xml:space="preserve"> </w:t>
      </w:r>
      <w:r w:rsidRPr="006F353B">
        <w:t>выявить</w:t>
      </w:r>
      <w:r>
        <w:t xml:space="preserve"> </w:t>
      </w:r>
      <w:r w:rsidRPr="006F353B">
        <w:t>причины</w:t>
      </w:r>
      <w:r>
        <w:t xml:space="preserve"> </w:t>
      </w:r>
      <w:r w:rsidRPr="006F353B">
        <w:t>поступков,</w:t>
      </w:r>
      <w:r>
        <w:t xml:space="preserve"> </w:t>
      </w:r>
      <w:r w:rsidRPr="006F353B">
        <w:t>наличие</w:t>
      </w:r>
      <w:r>
        <w:t xml:space="preserve"> </w:t>
      </w:r>
      <w:r w:rsidRPr="006F353B">
        <w:t>интереса</w:t>
      </w:r>
      <w:r>
        <w:t xml:space="preserve"> </w:t>
      </w:r>
      <w:r w:rsidRPr="006F353B">
        <w:t>к</w:t>
      </w:r>
      <w:r>
        <w:t xml:space="preserve"> </w:t>
      </w:r>
      <w:r w:rsidRPr="006F353B">
        <w:t>определенному</w:t>
      </w:r>
      <w:r>
        <w:t xml:space="preserve"> </w:t>
      </w:r>
      <w:r w:rsidRPr="006F353B">
        <w:t>виду</w:t>
      </w:r>
      <w:r>
        <w:t xml:space="preserve"> </w:t>
      </w:r>
      <w:r w:rsidRPr="006F353B">
        <w:t>деятел</w:t>
      </w:r>
      <w:r w:rsidRPr="006F353B">
        <w:t>ь</w:t>
      </w:r>
      <w:r w:rsidRPr="006F353B">
        <w:t>ности, уточнить</w:t>
      </w:r>
      <w:r>
        <w:t xml:space="preserve"> </w:t>
      </w:r>
      <w:r w:rsidRPr="006F353B">
        <w:t>знания</w:t>
      </w:r>
      <w:r>
        <w:t xml:space="preserve"> </w:t>
      </w:r>
      <w:r w:rsidRPr="006F353B">
        <w:t>о</w:t>
      </w:r>
      <w:r>
        <w:t xml:space="preserve"> </w:t>
      </w:r>
      <w:r w:rsidRPr="006F353B">
        <w:t>предметах</w:t>
      </w:r>
      <w:r>
        <w:t xml:space="preserve"> </w:t>
      </w:r>
      <w:r w:rsidRPr="006F353B">
        <w:t>и</w:t>
      </w:r>
      <w:r>
        <w:t xml:space="preserve"> </w:t>
      </w:r>
      <w:r w:rsidRPr="006F353B">
        <w:t>явлениях окружающей</w:t>
      </w:r>
      <w:r>
        <w:t xml:space="preserve"> </w:t>
      </w:r>
      <w:r w:rsidRPr="006F353B">
        <w:t>действительности</w:t>
      </w:r>
      <w:r>
        <w:t xml:space="preserve"> </w:t>
      </w:r>
      <w:r w:rsidRPr="006F353B">
        <w:t>и</w:t>
      </w:r>
      <w:r>
        <w:t xml:space="preserve"> </w:t>
      </w:r>
      <w:r w:rsidRPr="006F353B">
        <w:t>др.</w:t>
      </w:r>
    </w:p>
    <w:p w14:paraId="73952868" w14:textId="1010A9E3" w:rsidR="00B5026C" w:rsidRPr="00AE1E82" w:rsidRDefault="00AE1E82" w:rsidP="00AE1E82">
      <w:pPr>
        <w:pStyle w:val="af"/>
        <w:spacing w:after="0"/>
        <w:ind w:firstLine="567"/>
      </w:pPr>
      <w:r w:rsidRPr="006F353B">
        <w:t>Анализ</w:t>
      </w:r>
      <w:r>
        <w:t xml:space="preserve"> </w:t>
      </w:r>
      <w:r w:rsidRPr="006F353B">
        <w:t>продуктов</w:t>
      </w:r>
      <w:r>
        <w:t xml:space="preserve"> </w:t>
      </w:r>
      <w:r w:rsidRPr="006F353B">
        <w:t>детской</w:t>
      </w:r>
      <w:r>
        <w:t xml:space="preserve"> </w:t>
      </w:r>
      <w:r w:rsidRPr="006F353B">
        <w:t>деятельности</w:t>
      </w:r>
      <w:r>
        <w:t xml:space="preserve"> </w:t>
      </w:r>
      <w:r w:rsidRPr="006F353B">
        <w:t>осуществля</w:t>
      </w:r>
      <w:r>
        <w:t xml:space="preserve">ется </w:t>
      </w:r>
      <w:r w:rsidRPr="006F353B">
        <w:t>на</w:t>
      </w:r>
      <w:r>
        <w:t xml:space="preserve"> </w:t>
      </w:r>
      <w:r w:rsidRPr="006F353B">
        <w:t>основе</w:t>
      </w:r>
      <w:r>
        <w:t xml:space="preserve"> </w:t>
      </w:r>
      <w:r w:rsidRPr="006F353B">
        <w:t>изучения</w:t>
      </w:r>
      <w:r>
        <w:t xml:space="preserve"> </w:t>
      </w:r>
      <w:r w:rsidRPr="006F353B">
        <w:t>материалов</w:t>
      </w:r>
      <w:r>
        <w:t xml:space="preserve"> </w:t>
      </w:r>
      <w:r w:rsidRPr="006F353B">
        <w:t>портфолио</w:t>
      </w:r>
      <w:r>
        <w:t xml:space="preserve"> </w:t>
      </w:r>
      <w:r w:rsidRPr="006F353B">
        <w:t>ребенка</w:t>
      </w:r>
      <w:r>
        <w:t xml:space="preserve"> </w:t>
      </w:r>
      <w:r w:rsidRPr="006F353B">
        <w:t>(рисунков,</w:t>
      </w:r>
      <w:r>
        <w:t xml:space="preserve"> </w:t>
      </w:r>
      <w:r w:rsidRPr="006F353B">
        <w:t>работ</w:t>
      </w:r>
      <w:r>
        <w:t xml:space="preserve"> </w:t>
      </w:r>
      <w:r w:rsidRPr="006F353B">
        <w:t>по</w:t>
      </w:r>
      <w:r>
        <w:t xml:space="preserve"> </w:t>
      </w:r>
      <w:r w:rsidRPr="006F353B">
        <w:t>аппликации,</w:t>
      </w:r>
      <w:r>
        <w:t xml:space="preserve"> </w:t>
      </w:r>
      <w:r w:rsidRPr="006F353B">
        <w:t>фотографий</w:t>
      </w:r>
      <w:r>
        <w:t xml:space="preserve"> </w:t>
      </w:r>
      <w:r w:rsidRPr="006F353B">
        <w:t>работ</w:t>
      </w:r>
      <w:r>
        <w:t xml:space="preserve"> </w:t>
      </w:r>
      <w:r w:rsidRPr="006F353B">
        <w:t>по</w:t>
      </w:r>
      <w:r>
        <w:t xml:space="preserve"> </w:t>
      </w:r>
      <w:r w:rsidRPr="006F353B">
        <w:t>лепке,</w:t>
      </w:r>
      <w:r>
        <w:t xml:space="preserve"> </w:t>
      </w:r>
      <w:r w:rsidRPr="006F353B">
        <w:t>построек,</w:t>
      </w:r>
      <w:r>
        <w:t xml:space="preserve"> </w:t>
      </w:r>
      <w:r w:rsidRPr="006F353B">
        <w:t>п</w:t>
      </w:r>
      <w:r w:rsidRPr="006F353B">
        <w:t>о</w:t>
      </w:r>
      <w:r w:rsidRPr="006F353B">
        <w:t>делок</w:t>
      </w:r>
      <w:r>
        <w:t xml:space="preserve"> </w:t>
      </w:r>
      <w:r w:rsidRPr="006F353B">
        <w:t>и</w:t>
      </w:r>
      <w:r>
        <w:t xml:space="preserve"> </w:t>
      </w:r>
      <w:r w:rsidRPr="006F353B">
        <w:t>др.).</w:t>
      </w:r>
      <w:r>
        <w:t xml:space="preserve"> </w:t>
      </w:r>
      <w:r w:rsidRPr="006F353B">
        <w:t>Полученные</w:t>
      </w:r>
      <w:r>
        <w:t xml:space="preserve"> </w:t>
      </w:r>
      <w:r w:rsidRPr="006F353B">
        <w:t>в</w:t>
      </w:r>
      <w:r>
        <w:t xml:space="preserve"> </w:t>
      </w:r>
      <w:r w:rsidRPr="006F353B">
        <w:t>процессе</w:t>
      </w:r>
      <w:r>
        <w:t xml:space="preserve"> </w:t>
      </w:r>
      <w:r w:rsidRPr="006F353B">
        <w:t>анализа</w:t>
      </w:r>
      <w:r>
        <w:t xml:space="preserve"> </w:t>
      </w:r>
      <w:r w:rsidRPr="006F353B">
        <w:t>качественные</w:t>
      </w:r>
      <w:r>
        <w:t xml:space="preserve"> </w:t>
      </w:r>
      <w:r w:rsidRPr="006F353B">
        <w:t>характеристики</w:t>
      </w:r>
      <w:r>
        <w:t xml:space="preserve"> </w:t>
      </w:r>
      <w:r w:rsidRPr="006F353B">
        <w:t>существенно</w:t>
      </w:r>
      <w:r>
        <w:t xml:space="preserve"> </w:t>
      </w:r>
      <w:r w:rsidRPr="006F353B">
        <w:t>допо</w:t>
      </w:r>
      <w:r w:rsidRPr="006F353B">
        <w:t>л</w:t>
      </w:r>
      <w:r w:rsidRPr="006F353B">
        <w:t>ня</w:t>
      </w:r>
      <w:r>
        <w:t>ю</w:t>
      </w:r>
      <w:r w:rsidRPr="006F353B">
        <w:t>т</w:t>
      </w:r>
      <w:r>
        <w:t xml:space="preserve"> </w:t>
      </w:r>
      <w:r w:rsidRPr="006F353B">
        <w:t>результаты</w:t>
      </w:r>
      <w:r>
        <w:t xml:space="preserve"> </w:t>
      </w:r>
      <w:r w:rsidRPr="006F353B">
        <w:t>наблюдения</w:t>
      </w:r>
      <w:r>
        <w:t xml:space="preserve"> </w:t>
      </w:r>
      <w:r w:rsidRPr="006F353B">
        <w:t>за</w:t>
      </w:r>
      <w:r>
        <w:t xml:space="preserve"> </w:t>
      </w:r>
      <w:r w:rsidRPr="006F353B">
        <w:t>продуктивной</w:t>
      </w:r>
      <w:r>
        <w:t xml:space="preserve"> </w:t>
      </w:r>
      <w:r w:rsidRPr="006F353B">
        <w:t>деятельностью</w:t>
      </w:r>
      <w:r>
        <w:t xml:space="preserve"> </w:t>
      </w:r>
      <w:r w:rsidRPr="006F353B">
        <w:t>детей</w:t>
      </w:r>
      <w:r>
        <w:t xml:space="preserve"> </w:t>
      </w:r>
      <w:r w:rsidRPr="006F353B">
        <w:t>(изобразительной,</w:t>
      </w:r>
      <w:r>
        <w:t xml:space="preserve"> </w:t>
      </w:r>
      <w:r w:rsidRPr="006F353B">
        <w:t>конс</w:t>
      </w:r>
      <w:r w:rsidRPr="006F353B">
        <w:t>т</w:t>
      </w:r>
      <w:r w:rsidRPr="006F353B">
        <w:t>руктивной, музыкальной и др.).</w:t>
      </w:r>
    </w:p>
    <w:p w14:paraId="3C3C0B54" w14:textId="59777056" w:rsidR="00B5026C" w:rsidRPr="00726896" w:rsidRDefault="004E5114" w:rsidP="00AE1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896">
        <w:rPr>
          <w:rFonts w:ascii="Times New Roman" w:hAnsi="Times New Roman"/>
          <w:color w:val="000000"/>
          <w:sz w:val="24"/>
          <w:szCs w:val="24"/>
          <w:lang w:eastAsia="ru-RU"/>
        </w:rPr>
        <w:t>Дети получали хорошие знания, о чем свидетельствуют результаты мониторинга освоения детьми</w:t>
      </w:r>
      <w:r w:rsidR="00B5026C" w:rsidRPr="007268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общеобразовательной программы</w:t>
      </w:r>
      <w:r w:rsidR="00B5026C" w:rsidRPr="00726896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AE1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конец учебного года</w:t>
      </w:r>
      <w:r w:rsidRPr="0072689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BAF7A67" w14:textId="77777777" w:rsidR="00AE1E82" w:rsidRDefault="004E5114" w:rsidP="00B502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6896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br/>
      </w:r>
    </w:p>
    <w:p w14:paraId="3A26482A" w14:textId="77777777" w:rsidR="00AE1E82" w:rsidRDefault="00AE1E82" w:rsidP="00B502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8B5E92" w14:textId="75A0F00E" w:rsidR="004E5114" w:rsidRPr="00726896" w:rsidRDefault="004E5114" w:rsidP="00B50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8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</w:t>
      </w:r>
      <w:r w:rsidR="0027744F" w:rsidRPr="007268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7268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своения основной общеобразовательной программы: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9355"/>
        <w:gridCol w:w="2977"/>
      </w:tblGrid>
      <w:tr w:rsidR="004E5114" w:rsidRPr="00726896" w14:paraId="461B6256" w14:textId="77777777" w:rsidTr="00B502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4B4" w14:textId="77777777" w:rsidR="004E5114" w:rsidRPr="00726896" w:rsidRDefault="004E5114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2D1" w14:textId="77777777" w:rsidR="004E5114" w:rsidRPr="00726896" w:rsidRDefault="004E5114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52F5" w14:textId="5960AC34" w:rsidR="004E5114" w:rsidRPr="00726896" w:rsidRDefault="004E5114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60E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60E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6896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год (%)</w:t>
            </w:r>
          </w:p>
        </w:tc>
      </w:tr>
      <w:tr w:rsidR="00BB0251" w:rsidRPr="00726896" w14:paraId="7F56D224" w14:textId="77777777" w:rsidTr="00BB02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5549" w14:textId="77777777" w:rsidR="00BB0251" w:rsidRPr="00726896" w:rsidRDefault="00BB0251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568" w14:textId="77777777" w:rsidR="00BB0251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7FFC" w14:textId="77777777" w:rsidR="00BB0251" w:rsidRPr="00726896" w:rsidRDefault="00BB0251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68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0251" w:rsidRPr="00726896" w14:paraId="149D0104" w14:textId="77777777" w:rsidTr="00BB02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A8FD" w14:textId="77777777" w:rsidR="00BB0251" w:rsidRPr="00726896" w:rsidRDefault="00BB0251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B9C4" w14:textId="77777777" w:rsidR="00BB0251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7575" w14:textId="0F5CCB50" w:rsidR="00BB0251" w:rsidRPr="00726896" w:rsidRDefault="00BB0251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96">
              <w:rPr>
                <w:rFonts w:ascii="Times New Roman" w:hAnsi="Times New Roman"/>
                <w:sz w:val="24"/>
                <w:szCs w:val="24"/>
              </w:rPr>
              <w:t>9</w:t>
            </w:r>
            <w:r w:rsidR="00F54F9A">
              <w:rPr>
                <w:rFonts w:ascii="Times New Roman" w:hAnsi="Times New Roman"/>
                <w:sz w:val="24"/>
                <w:szCs w:val="24"/>
              </w:rPr>
              <w:t>2</w:t>
            </w:r>
            <w:r w:rsidRPr="007268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0251" w:rsidRPr="00726896" w14:paraId="2BAF77AA" w14:textId="77777777" w:rsidTr="00BB02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56D" w14:textId="77777777" w:rsidR="00BB0251" w:rsidRPr="00726896" w:rsidRDefault="00BB0251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D1AC" w14:textId="77777777" w:rsidR="00BB0251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C9D" w14:textId="77777777" w:rsidR="00BB0251" w:rsidRPr="00726896" w:rsidRDefault="00BB0251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96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B0251" w:rsidRPr="00726896" w14:paraId="25D376B6" w14:textId="77777777" w:rsidTr="00BB02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C6E" w14:textId="77777777" w:rsidR="00BB0251" w:rsidRPr="00726896" w:rsidRDefault="00BB0251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901" w14:textId="77777777" w:rsidR="00BB0251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92C" w14:textId="276EEAB7" w:rsidR="00BB0251" w:rsidRPr="00726896" w:rsidRDefault="00BB0251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96">
              <w:rPr>
                <w:rFonts w:ascii="Times New Roman" w:hAnsi="Times New Roman"/>
                <w:sz w:val="24"/>
                <w:szCs w:val="24"/>
              </w:rPr>
              <w:t>9</w:t>
            </w:r>
            <w:r w:rsidR="00F54F9A">
              <w:rPr>
                <w:rFonts w:ascii="Times New Roman" w:hAnsi="Times New Roman"/>
                <w:sz w:val="24"/>
                <w:szCs w:val="24"/>
              </w:rPr>
              <w:t>6</w:t>
            </w:r>
            <w:r w:rsidRPr="007268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0251" w:rsidRPr="00726896" w14:paraId="195C8030" w14:textId="77777777" w:rsidTr="00BB02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E2E8" w14:textId="77777777" w:rsidR="00BB0251" w:rsidRPr="00726896" w:rsidRDefault="00BB0251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C05D" w14:textId="77777777" w:rsidR="00BB0251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80B6" w14:textId="77777777" w:rsidR="00BB0251" w:rsidRPr="00726896" w:rsidRDefault="00BB0251" w:rsidP="00BB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68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5114" w:rsidRPr="00726896" w14:paraId="1009C444" w14:textId="77777777" w:rsidTr="00B502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283" w14:textId="77777777" w:rsidR="004E5114" w:rsidRPr="00726896" w:rsidRDefault="004E5114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A399" w14:textId="77777777" w:rsidR="004E5114" w:rsidRPr="00726896" w:rsidRDefault="00BB0251" w:rsidP="00B5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4E5114" w:rsidRPr="00726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7" w:type="dxa"/>
            <w:vAlign w:val="center"/>
            <w:hideMark/>
          </w:tcPr>
          <w:p w14:paraId="0E7DED6A" w14:textId="77777777" w:rsidR="004E5114" w:rsidRPr="00726896" w:rsidRDefault="004E5114" w:rsidP="00B50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0FCF16" w14:textId="77777777" w:rsidR="004E5114" w:rsidRPr="00726896" w:rsidRDefault="004E5114" w:rsidP="00F54F9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F8879BA" w14:textId="77777777" w:rsidR="008011AA" w:rsidRPr="00726896" w:rsidRDefault="0027744F" w:rsidP="0027744F">
      <w:pPr>
        <w:spacing w:after="0" w:line="240" w:lineRule="auto"/>
        <w:ind w:firstLine="709"/>
        <w:rPr>
          <w:rStyle w:val="FontStyle41"/>
          <w:b/>
          <w:bCs/>
          <w:color w:val="000000"/>
          <w:sz w:val="24"/>
          <w:szCs w:val="24"/>
        </w:rPr>
      </w:pPr>
      <w:r w:rsidRPr="00726896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</w:p>
    <w:p w14:paraId="71B29C6D" w14:textId="77777777" w:rsidR="008011AA" w:rsidRPr="00726896" w:rsidRDefault="008011AA" w:rsidP="002C2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896">
        <w:rPr>
          <w:rFonts w:ascii="Times New Roman" w:hAnsi="Times New Roman"/>
          <w:sz w:val="24"/>
          <w:szCs w:val="24"/>
        </w:rPr>
        <w:t>Ан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л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z w:val="24"/>
          <w:szCs w:val="24"/>
        </w:rPr>
        <w:t>з</w:t>
      </w:r>
      <w:r w:rsidRPr="0072689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3"/>
          <w:sz w:val="24"/>
          <w:szCs w:val="24"/>
        </w:rPr>
        <w:t>з</w:t>
      </w:r>
      <w:r w:rsidRPr="00726896">
        <w:rPr>
          <w:rFonts w:ascii="Times New Roman" w:hAnsi="Times New Roman"/>
          <w:spacing w:val="-7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>л</w:t>
      </w:r>
      <w:r w:rsidRPr="00726896">
        <w:rPr>
          <w:rFonts w:ascii="Times New Roman" w:hAnsi="Times New Roman"/>
          <w:spacing w:val="1"/>
          <w:sz w:val="24"/>
          <w:szCs w:val="24"/>
        </w:rPr>
        <w:t>ь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тов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1"/>
          <w:sz w:val="24"/>
          <w:szCs w:val="24"/>
        </w:rPr>
        <w:t>к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л,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ч</w:t>
      </w:r>
      <w:r w:rsidRPr="00726896">
        <w:rPr>
          <w:rFonts w:ascii="Times New Roman" w:hAnsi="Times New Roman"/>
          <w:sz w:val="24"/>
          <w:szCs w:val="24"/>
        </w:rPr>
        <w:t xml:space="preserve">то </w:t>
      </w:r>
      <w:r w:rsidRPr="00726896">
        <w:rPr>
          <w:rFonts w:ascii="Times New Roman" w:hAnsi="Times New Roman"/>
          <w:spacing w:val="-5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>ров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z w:val="24"/>
          <w:szCs w:val="24"/>
        </w:rPr>
        <w:t>ь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овл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д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1"/>
          <w:sz w:val="24"/>
          <w:szCs w:val="24"/>
        </w:rPr>
        <w:t>ни</w:t>
      </w:r>
      <w:r w:rsidRPr="00726896">
        <w:rPr>
          <w:rFonts w:ascii="Times New Roman" w:hAnsi="Times New Roman"/>
          <w:sz w:val="24"/>
          <w:szCs w:val="24"/>
        </w:rPr>
        <w:t>я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воспитанниками 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об</w:t>
      </w:r>
      <w:r w:rsidRPr="00726896">
        <w:rPr>
          <w:rFonts w:ascii="Times New Roman" w:hAnsi="Times New Roman"/>
          <w:spacing w:val="2"/>
          <w:sz w:val="24"/>
          <w:szCs w:val="24"/>
        </w:rPr>
        <w:t>х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-2"/>
          <w:sz w:val="24"/>
          <w:szCs w:val="24"/>
        </w:rPr>
        <w:t>д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pacing w:val="-1"/>
          <w:sz w:val="24"/>
          <w:szCs w:val="24"/>
        </w:rPr>
        <w:t>м</w:t>
      </w:r>
      <w:r w:rsidRPr="00726896">
        <w:rPr>
          <w:rFonts w:ascii="Times New Roman" w:hAnsi="Times New Roman"/>
          <w:sz w:val="24"/>
          <w:szCs w:val="24"/>
        </w:rPr>
        <w:t>ы</w:t>
      </w:r>
      <w:r w:rsidRPr="00726896">
        <w:rPr>
          <w:rFonts w:ascii="Times New Roman" w:hAnsi="Times New Roman"/>
          <w:spacing w:val="-1"/>
          <w:sz w:val="24"/>
          <w:szCs w:val="24"/>
        </w:rPr>
        <w:t>м</w:t>
      </w:r>
      <w:r w:rsidRPr="00726896">
        <w:rPr>
          <w:rFonts w:ascii="Times New Roman" w:hAnsi="Times New Roman"/>
          <w:sz w:val="24"/>
          <w:szCs w:val="24"/>
        </w:rPr>
        <w:t>и</w:t>
      </w:r>
      <w:r w:rsidRPr="0072689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 xml:space="preserve">компетенциями 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в</w:t>
      </w:r>
      <w:r w:rsidRPr="00726896">
        <w:rPr>
          <w:rFonts w:ascii="Times New Roman" w:hAnsi="Times New Roman"/>
          <w:spacing w:val="-1"/>
          <w:sz w:val="24"/>
          <w:szCs w:val="24"/>
        </w:rPr>
        <w:t>се</w:t>
      </w:r>
      <w:r w:rsidRPr="00726896">
        <w:rPr>
          <w:rFonts w:ascii="Times New Roman" w:hAnsi="Times New Roman"/>
          <w:sz w:val="24"/>
          <w:szCs w:val="24"/>
        </w:rPr>
        <w:t>м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обр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z w:val="24"/>
          <w:szCs w:val="24"/>
        </w:rPr>
        <w:t>ов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л</w:t>
      </w:r>
      <w:r w:rsidRPr="00726896">
        <w:rPr>
          <w:rFonts w:ascii="Times New Roman" w:hAnsi="Times New Roman"/>
          <w:spacing w:val="1"/>
          <w:sz w:val="24"/>
          <w:szCs w:val="24"/>
        </w:rPr>
        <w:t>ьн</w:t>
      </w:r>
      <w:r w:rsidRPr="00726896">
        <w:rPr>
          <w:rFonts w:ascii="Times New Roman" w:hAnsi="Times New Roman"/>
          <w:sz w:val="24"/>
          <w:szCs w:val="24"/>
        </w:rPr>
        <w:t>ым обла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тя</w:t>
      </w:r>
      <w:r w:rsidRPr="00726896">
        <w:rPr>
          <w:rFonts w:ascii="Times New Roman" w:hAnsi="Times New Roman"/>
          <w:spacing w:val="-1"/>
          <w:sz w:val="24"/>
          <w:szCs w:val="24"/>
        </w:rPr>
        <w:t>м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оотв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4"/>
          <w:sz w:val="24"/>
          <w:szCs w:val="24"/>
        </w:rPr>
        <w:t>в</w:t>
      </w:r>
      <w:r w:rsidRPr="00726896">
        <w:rPr>
          <w:rFonts w:ascii="Times New Roman" w:hAnsi="Times New Roman"/>
          <w:spacing w:val="-5"/>
          <w:sz w:val="24"/>
          <w:szCs w:val="24"/>
        </w:rPr>
        <w:t>у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возр</w:t>
      </w:r>
      <w:r w:rsidRPr="00726896">
        <w:rPr>
          <w:rFonts w:ascii="Times New Roman" w:hAnsi="Times New Roman"/>
          <w:spacing w:val="1"/>
          <w:sz w:val="24"/>
          <w:szCs w:val="24"/>
        </w:rPr>
        <w:t>а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pacing w:val="3"/>
          <w:sz w:val="24"/>
          <w:szCs w:val="24"/>
        </w:rPr>
        <w:t>т</w:t>
      </w:r>
      <w:r w:rsidRPr="00726896">
        <w:rPr>
          <w:rFonts w:ascii="Times New Roman" w:hAnsi="Times New Roman"/>
          <w:spacing w:val="-5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>.</w:t>
      </w:r>
      <w:r w:rsidRPr="0072689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Хорошие</w:t>
      </w:r>
      <w:r w:rsidRPr="0072689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3"/>
          <w:sz w:val="24"/>
          <w:szCs w:val="24"/>
        </w:rPr>
        <w:t>з</w:t>
      </w:r>
      <w:r w:rsidRPr="00726896">
        <w:rPr>
          <w:rFonts w:ascii="Times New Roman" w:hAnsi="Times New Roman"/>
          <w:spacing w:val="-5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>л</w:t>
      </w:r>
      <w:r w:rsidRPr="00726896">
        <w:rPr>
          <w:rFonts w:ascii="Times New Roman" w:hAnsi="Times New Roman"/>
          <w:spacing w:val="1"/>
          <w:sz w:val="24"/>
          <w:szCs w:val="24"/>
        </w:rPr>
        <w:t>ь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ты до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z w:val="24"/>
          <w:szCs w:val="24"/>
        </w:rPr>
        <w:t>г</w:t>
      </w:r>
      <w:r w:rsidRPr="00726896">
        <w:rPr>
          <w:rFonts w:ascii="Times New Roman" w:hAnsi="Times New Roman"/>
          <w:spacing w:val="3"/>
          <w:sz w:val="24"/>
          <w:szCs w:val="24"/>
        </w:rPr>
        <w:t>н</w:t>
      </w:r>
      <w:r w:rsidRPr="00726896">
        <w:rPr>
          <w:rFonts w:ascii="Times New Roman" w:hAnsi="Times New Roman"/>
          <w:spacing w:val="-7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 xml:space="preserve">ты    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благод</w:t>
      </w:r>
      <w:r w:rsidRPr="00726896">
        <w:rPr>
          <w:rFonts w:ascii="Times New Roman" w:hAnsi="Times New Roman"/>
          <w:spacing w:val="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 xml:space="preserve">ря    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ол</w:t>
      </w:r>
      <w:r w:rsidRPr="00726896">
        <w:rPr>
          <w:rFonts w:ascii="Times New Roman" w:hAnsi="Times New Roman"/>
          <w:spacing w:val="-1"/>
          <w:sz w:val="24"/>
          <w:szCs w:val="24"/>
        </w:rPr>
        <w:t>ь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z w:val="24"/>
          <w:szCs w:val="24"/>
        </w:rPr>
        <w:t>ов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ни</w:t>
      </w:r>
      <w:r w:rsidRPr="00726896">
        <w:rPr>
          <w:rFonts w:ascii="Times New Roman" w:hAnsi="Times New Roman"/>
          <w:sz w:val="24"/>
          <w:szCs w:val="24"/>
        </w:rPr>
        <w:t xml:space="preserve">ю     в    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бо</w:t>
      </w:r>
      <w:r w:rsidRPr="00726896">
        <w:rPr>
          <w:rFonts w:ascii="Times New Roman" w:hAnsi="Times New Roman"/>
          <w:spacing w:val="1"/>
          <w:sz w:val="24"/>
          <w:szCs w:val="24"/>
        </w:rPr>
        <w:t>т</w:t>
      </w:r>
      <w:r w:rsidRPr="00726896">
        <w:rPr>
          <w:rFonts w:ascii="Times New Roman" w:hAnsi="Times New Roman"/>
          <w:sz w:val="24"/>
          <w:szCs w:val="24"/>
        </w:rPr>
        <w:t xml:space="preserve">е    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ме</w:t>
      </w:r>
      <w:r w:rsidRPr="00726896">
        <w:rPr>
          <w:rFonts w:ascii="Times New Roman" w:hAnsi="Times New Roman"/>
          <w:sz w:val="24"/>
          <w:szCs w:val="24"/>
        </w:rPr>
        <w:t xml:space="preserve">тодов и </w:t>
      </w:r>
      <w:proofErr w:type="gramStart"/>
      <w:r w:rsidRPr="00726896">
        <w:rPr>
          <w:rFonts w:ascii="Times New Roman" w:hAnsi="Times New Roman"/>
          <w:sz w:val="24"/>
          <w:szCs w:val="24"/>
        </w:rPr>
        <w:t xml:space="preserve">приемов,   </w:t>
      </w:r>
      <w:proofErr w:type="gramEnd"/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об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2"/>
          <w:sz w:val="24"/>
          <w:szCs w:val="24"/>
        </w:rPr>
        <w:t>в</w:t>
      </w:r>
      <w:r w:rsidRPr="00726896">
        <w:rPr>
          <w:rFonts w:ascii="Times New Roman" w:hAnsi="Times New Roman"/>
          <w:spacing w:val="-5"/>
          <w:sz w:val="24"/>
          <w:szCs w:val="24"/>
        </w:rPr>
        <w:t>у</w:t>
      </w:r>
      <w:r w:rsidRPr="00726896">
        <w:rPr>
          <w:rFonts w:ascii="Times New Roman" w:hAnsi="Times New Roman"/>
          <w:sz w:val="24"/>
          <w:szCs w:val="24"/>
        </w:rPr>
        <w:t>ющ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z w:val="24"/>
          <w:szCs w:val="24"/>
        </w:rPr>
        <w:t>х р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z w:val="24"/>
          <w:szCs w:val="24"/>
        </w:rPr>
        <w:t>вит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z w:val="24"/>
          <w:szCs w:val="24"/>
        </w:rPr>
        <w:t xml:space="preserve">ю </w:t>
      </w:r>
      <w:r w:rsidRPr="00726896">
        <w:rPr>
          <w:rFonts w:ascii="Times New Roman" w:hAnsi="Times New Roman"/>
          <w:spacing w:val="-1"/>
          <w:sz w:val="24"/>
          <w:szCs w:val="24"/>
        </w:rPr>
        <w:t>сам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тоятел</w:t>
      </w:r>
      <w:r w:rsidRPr="00726896">
        <w:rPr>
          <w:rFonts w:ascii="Times New Roman" w:hAnsi="Times New Roman"/>
          <w:spacing w:val="-1"/>
          <w:sz w:val="24"/>
          <w:szCs w:val="24"/>
        </w:rPr>
        <w:t>ь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z w:val="24"/>
          <w:szCs w:val="24"/>
        </w:rPr>
        <w:t xml:space="preserve">, </w:t>
      </w:r>
      <w:r w:rsidRPr="0072689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1"/>
          <w:sz w:val="24"/>
          <w:szCs w:val="24"/>
        </w:rPr>
        <w:t>инициативы, п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-1"/>
          <w:sz w:val="24"/>
          <w:szCs w:val="24"/>
        </w:rPr>
        <w:t>з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в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л</w:t>
      </w:r>
      <w:r w:rsidRPr="00726896">
        <w:rPr>
          <w:rFonts w:ascii="Times New Roman" w:hAnsi="Times New Roman"/>
          <w:spacing w:val="1"/>
          <w:sz w:val="24"/>
          <w:szCs w:val="24"/>
        </w:rPr>
        <w:t>ьн</w:t>
      </w:r>
      <w:r w:rsidRPr="00726896">
        <w:rPr>
          <w:rFonts w:ascii="Times New Roman" w:hAnsi="Times New Roman"/>
          <w:spacing w:val="-3"/>
          <w:sz w:val="24"/>
          <w:szCs w:val="24"/>
        </w:rPr>
        <w:t>ы</w:t>
      </w:r>
      <w:r w:rsidRPr="00726896">
        <w:rPr>
          <w:rFonts w:ascii="Times New Roman" w:hAnsi="Times New Roman"/>
          <w:sz w:val="24"/>
          <w:szCs w:val="24"/>
        </w:rPr>
        <w:t xml:space="preserve">х </w:t>
      </w:r>
      <w:r w:rsidRPr="0072689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и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ес</w:t>
      </w:r>
      <w:r w:rsidRPr="00726896">
        <w:rPr>
          <w:rFonts w:ascii="Times New Roman" w:hAnsi="Times New Roman"/>
          <w:sz w:val="24"/>
          <w:szCs w:val="24"/>
        </w:rPr>
        <w:t xml:space="preserve">ов </w:t>
      </w:r>
      <w:r w:rsidRPr="0072689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д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т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1"/>
          <w:sz w:val="24"/>
          <w:szCs w:val="24"/>
        </w:rPr>
        <w:t>й</w:t>
      </w:r>
      <w:r w:rsidRPr="00726896">
        <w:rPr>
          <w:rFonts w:ascii="Times New Roman" w:hAnsi="Times New Roman"/>
          <w:sz w:val="24"/>
          <w:szCs w:val="24"/>
        </w:rPr>
        <w:t xml:space="preserve">, </w:t>
      </w:r>
      <w:r w:rsidRPr="0072689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z w:val="24"/>
          <w:szCs w:val="24"/>
        </w:rPr>
        <w:t>д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ни</w:t>
      </w:r>
      <w:r w:rsidRPr="00726896">
        <w:rPr>
          <w:rFonts w:ascii="Times New Roman" w:hAnsi="Times New Roman"/>
          <w:sz w:val="24"/>
          <w:szCs w:val="24"/>
        </w:rPr>
        <w:t xml:space="preserve">ю </w:t>
      </w:r>
      <w:r w:rsidRPr="0072689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робле</w:t>
      </w:r>
      <w:r w:rsidRPr="00726896">
        <w:rPr>
          <w:rFonts w:ascii="Times New Roman" w:hAnsi="Times New Roman"/>
          <w:spacing w:val="-1"/>
          <w:sz w:val="24"/>
          <w:szCs w:val="24"/>
        </w:rPr>
        <w:t>м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pacing w:val="8"/>
          <w:sz w:val="24"/>
          <w:szCs w:val="24"/>
        </w:rPr>
        <w:t>о</w:t>
      </w:r>
      <w:r w:rsidRPr="00726896">
        <w:rPr>
          <w:rFonts w:ascii="Times New Roman" w:hAnsi="Times New Roman"/>
          <w:sz w:val="24"/>
          <w:szCs w:val="24"/>
        </w:rPr>
        <w:t>-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о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pacing w:val="1"/>
          <w:sz w:val="24"/>
          <w:szCs w:val="24"/>
        </w:rPr>
        <w:t>к</w:t>
      </w:r>
      <w:r w:rsidRPr="00726896">
        <w:rPr>
          <w:rFonts w:ascii="Times New Roman" w:hAnsi="Times New Roman"/>
          <w:sz w:val="24"/>
          <w:szCs w:val="24"/>
        </w:rPr>
        <w:t>ов</w:t>
      </w:r>
      <w:r w:rsidRPr="00726896">
        <w:rPr>
          <w:rFonts w:ascii="Times New Roman" w:hAnsi="Times New Roman"/>
          <w:spacing w:val="-3"/>
          <w:sz w:val="24"/>
          <w:szCs w:val="24"/>
        </w:rPr>
        <w:t>ы</w:t>
      </w:r>
      <w:r w:rsidRPr="00726896">
        <w:rPr>
          <w:rFonts w:ascii="Times New Roman" w:hAnsi="Times New Roman"/>
          <w:sz w:val="24"/>
          <w:szCs w:val="24"/>
        </w:rPr>
        <w:t>х</w:t>
      </w:r>
      <w:r w:rsidRPr="0072689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pacing w:val="1"/>
          <w:sz w:val="24"/>
          <w:szCs w:val="24"/>
        </w:rPr>
        <w:t>и</w:t>
      </w:r>
      <w:r w:rsidRPr="00726896">
        <w:rPr>
          <w:rFonts w:ascii="Times New Roman" w:hAnsi="Times New Roman"/>
          <w:spacing w:val="3"/>
          <w:sz w:val="24"/>
          <w:szCs w:val="24"/>
        </w:rPr>
        <w:t>т</w:t>
      </w:r>
      <w:r w:rsidRPr="00726896">
        <w:rPr>
          <w:rFonts w:ascii="Times New Roman" w:hAnsi="Times New Roman"/>
          <w:spacing w:val="-7"/>
          <w:sz w:val="24"/>
          <w:szCs w:val="24"/>
        </w:rPr>
        <w:t>у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ци</w:t>
      </w:r>
      <w:r w:rsidRPr="00726896">
        <w:rPr>
          <w:rFonts w:ascii="Times New Roman" w:hAnsi="Times New Roman"/>
          <w:sz w:val="24"/>
          <w:szCs w:val="24"/>
        </w:rPr>
        <w:t>й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и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896">
        <w:rPr>
          <w:rFonts w:ascii="Times New Roman" w:hAnsi="Times New Roman"/>
          <w:sz w:val="24"/>
          <w:szCs w:val="24"/>
        </w:rPr>
        <w:t>обог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щ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1"/>
          <w:sz w:val="24"/>
          <w:szCs w:val="24"/>
        </w:rPr>
        <w:t>ни</w:t>
      </w:r>
      <w:r w:rsidRPr="00726896">
        <w:rPr>
          <w:rFonts w:ascii="Times New Roman" w:hAnsi="Times New Roman"/>
          <w:sz w:val="24"/>
          <w:szCs w:val="24"/>
        </w:rPr>
        <w:t xml:space="preserve">ю </w:t>
      </w:r>
      <w:r w:rsidRPr="00726896">
        <w:rPr>
          <w:rFonts w:ascii="Times New Roman" w:hAnsi="Times New Roman"/>
          <w:spacing w:val="1"/>
          <w:sz w:val="24"/>
          <w:szCs w:val="24"/>
        </w:rPr>
        <w:t>п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дм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pacing w:val="5"/>
          <w:sz w:val="24"/>
          <w:szCs w:val="24"/>
        </w:rPr>
        <w:t>т</w:t>
      </w:r>
      <w:r w:rsidRPr="00726896">
        <w:rPr>
          <w:rFonts w:ascii="Times New Roman" w:hAnsi="Times New Roman"/>
          <w:spacing w:val="1"/>
          <w:sz w:val="24"/>
          <w:szCs w:val="24"/>
        </w:rPr>
        <w:t>н</w:t>
      </w:r>
      <w:r w:rsidRPr="00726896">
        <w:rPr>
          <w:rFonts w:ascii="Times New Roman" w:hAnsi="Times New Roman"/>
          <w:spacing w:val="-2"/>
          <w:sz w:val="24"/>
          <w:szCs w:val="24"/>
        </w:rPr>
        <w:t>о</w:t>
      </w:r>
      <w:r w:rsidRPr="00726896">
        <w:rPr>
          <w:rFonts w:ascii="Times New Roman" w:hAnsi="Times New Roman"/>
          <w:spacing w:val="-1"/>
          <w:sz w:val="24"/>
          <w:szCs w:val="24"/>
        </w:rPr>
        <w:t>-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pacing w:val="1"/>
          <w:sz w:val="24"/>
          <w:szCs w:val="24"/>
        </w:rPr>
        <w:t>з</w:t>
      </w:r>
      <w:r w:rsidRPr="00726896">
        <w:rPr>
          <w:rFonts w:ascii="Times New Roman" w:hAnsi="Times New Roman"/>
          <w:sz w:val="24"/>
          <w:szCs w:val="24"/>
        </w:rPr>
        <w:t>вив</w:t>
      </w:r>
      <w:r w:rsidRPr="00726896">
        <w:rPr>
          <w:rFonts w:ascii="Times New Roman" w:hAnsi="Times New Roman"/>
          <w:spacing w:val="-1"/>
          <w:sz w:val="24"/>
          <w:szCs w:val="24"/>
        </w:rPr>
        <w:t>а</w:t>
      </w:r>
      <w:r w:rsidRPr="00726896">
        <w:rPr>
          <w:rFonts w:ascii="Times New Roman" w:hAnsi="Times New Roman"/>
          <w:sz w:val="24"/>
          <w:szCs w:val="24"/>
        </w:rPr>
        <w:t>ющ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й</w:t>
      </w:r>
      <w:r w:rsidRPr="007268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896">
        <w:rPr>
          <w:rFonts w:ascii="Times New Roman" w:hAnsi="Times New Roman"/>
          <w:spacing w:val="-1"/>
          <w:sz w:val="24"/>
          <w:szCs w:val="24"/>
        </w:rPr>
        <w:t>с</w:t>
      </w:r>
      <w:r w:rsidRPr="00726896">
        <w:rPr>
          <w:rFonts w:ascii="Times New Roman" w:hAnsi="Times New Roman"/>
          <w:sz w:val="24"/>
          <w:szCs w:val="24"/>
        </w:rPr>
        <w:t>р</w:t>
      </w:r>
      <w:r w:rsidRPr="00726896">
        <w:rPr>
          <w:rFonts w:ascii="Times New Roman" w:hAnsi="Times New Roman"/>
          <w:spacing w:val="-1"/>
          <w:sz w:val="24"/>
          <w:szCs w:val="24"/>
        </w:rPr>
        <w:t>е</w:t>
      </w:r>
      <w:r w:rsidRPr="00726896">
        <w:rPr>
          <w:rFonts w:ascii="Times New Roman" w:hAnsi="Times New Roman"/>
          <w:sz w:val="24"/>
          <w:szCs w:val="24"/>
        </w:rPr>
        <w:t>ды.</w:t>
      </w:r>
    </w:p>
    <w:p w14:paraId="6C27E2DA" w14:textId="77777777" w:rsidR="006E06E4" w:rsidRPr="00726896" w:rsidRDefault="006E06E4" w:rsidP="002C2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36BCB5" w14:textId="7C318004" w:rsidR="00162681" w:rsidRPr="00726896" w:rsidRDefault="00162681" w:rsidP="00162681">
      <w:pPr>
        <w:spacing w:line="240" w:lineRule="auto"/>
        <w:ind w:right="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896">
        <w:rPr>
          <w:rFonts w:ascii="Times New Roman" w:hAnsi="Times New Roman"/>
          <w:b/>
          <w:bCs/>
          <w:sz w:val="24"/>
          <w:szCs w:val="24"/>
        </w:rPr>
        <w:t>Реализация дополнительных образовательных программ</w:t>
      </w:r>
    </w:p>
    <w:p w14:paraId="3BF23ACE" w14:textId="3C8CF907" w:rsidR="00162681" w:rsidRPr="00726896" w:rsidRDefault="00162681" w:rsidP="005C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896">
        <w:rPr>
          <w:rFonts w:ascii="Times New Roman" w:hAnsi="Times New Roman"/>
          <w:sz w:val="24"/>
          <w:szCs w:val="24"/>
        </w:rPr>
        <w:t xml:space="preserve">Наряду, с основным дошкольным образованием педагоги осуществляли дополнительное образование. </w:t>
      </w:r>
      <w:r w:rsidR="00E00FAD" w:rsidRPr="00726896">
        <w:rPr>
          <w:rFonts w:ascii="Times New Roman" w:hAnsi="Times New Roman"/>
          <w:sz w:val="24"/>
          <w:szCs w:val="24"/>
        </w:rPr>
        <w:t xml:space="preserve">На каждый вид дополнительного образования была разработана дополнительная программа. </w:t>
      </w:r>
      <w:r w:rsidRPr="00726896">
        <w:rPr>
          <w:rFonts w:ascii="Times New Roman" w:hAnsi="Times New Roman"/>
          <w:sz w:val="24"/>
          <w:szCs w:val="24"/>
        </w:rPr>
        <w:t xml:space="preserve"> </w:t>
      </w:r>
    </w:p>
    <w:p w14:paraId="5A1EBE73" w14:textId="77777777" w:rsidR="000570AC" w:rsidRPr="000570AC" w:rsidRDefault="000570AC" w:rsidP="000570AC">
      <w:pPr>
        <w:pStyle w:val="ab"/>
        <w:shd w:val="clear" w:color="auto" w:fill="FFFFFF"/>
        <w:spacing w:after="0" w:line="240" w:lineRule="auto"/>
        <w:rPr>
          <w:rFonts w:ascii="Times New Roman" w:hAnsi="Times New Roman"/>
          <w:color w:val="262633"/>
          <w:sz w:val="24"/>
          <w:szCs w:val="24"/>
          <w:lang w:eastAsia="ru-RU"/>
        </w:rPr>
      </w:pPr>
      <w:r w:rsidRPr="000570AC">
        <w:rPr>
          <w:rFonts w:ascii="Times New Roman" w:hAnsi="Times New Roman"/>
          <w:color w:val="262633"/>
          <w:sz w:val="24"/>
          <w:szCs w:val="24"/>
          <w:lang w:eastAsia="ru-RU"/>
        </w:rPr>
        <w:t>Дополнительные общеобразовательные общеразвивающие программы:</w:t>
      </w:r>
    </w:p>
    <w:p w14:paraId="19A4335B" w14:textId="77777777" w:rsidR="00E60EA4" w:rsidRPr="00E60EA4" w:rsidRDefault="00E60EA4" w:rsidP="00E60EA4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EA4">
        <w:rPr>
          <w:rFonts w:ascii="Times New Roman" w:hAnsi="Times New Roman"/>
          <w:b/>
          <w:sz w:val="24"/>
          <w:szCs w:val="24"/>
        </w:rPr>
        <w:t xml:space="preserve">- ДООП художественной направленности «Город талантов» для детей 3 – 7 лет. </w:t>
      </w:r>
    </w:p>
    <w:p w14:paraId="4B52DEBC" w14:textId="77777777" w:rsidR="00E60EA4" w:rsidRPr="00E60EA4" w:rsidRDefault="00E60EA4" w:rsidP="00E60EA4">
      <w:pPr>
        <w:pStyle w:val="c5"/>
        <w:shd w:val="clear" w:color="auto" w:fill="FFFFFF"/>
        <w:spacing w:before="0" w:beforeAutospacing="0" w:after="0" w:afterAutospacing="0" w:line="276" w:lineRule="auto"/>
      </w:pPr>
      <w:r w:rsidRPr="00E60EA4">
        <w:t>Цель проекта: формирование теоретических и практических навыков игры на детских музыкальных инструментах в сочетании с элементами хореографии реализуется во вторую половину дня в старшей группе № 4 комбинированной направленности для детей с ТНР (</w:t>
      </w:r>
      <w:r w:rsidRPr="00E60EA4">
        <w:rPr>
          <w:lang w:val="en-US"/>
        </w:rPr>
        <w:t>II</w:t>
      </w:r>
      <w:r w:rsidRPr="00E60EA4">
        <w:t xml:space="preserve"> подгруппа);</w:t>
      </w:r>
    </w:p>
    <w:p w14:paraId="4537A05F" w14:textId="77777777" w:rsidR="00E60EA4" w:rsidRPr="00E60EA4" w:rsidRDefault="00E60EA4" w:rsidP="00E60EA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EA4">
        <w:rPr>
          <w:rFonts w:ascii="Times New Roman" w:hAnsi="Times New Roman"/>
          <w:b/>
          <w:sz w:val="24"/>
          <w:szCs w:val="24"/>
        </w:rPr>
        <w:t xml:space="preserve">- ДООП социально – гуманитарной направленности «Песочная страна» для детей 5 - 7 лет. </w:t>
      </w:r>
    </w:p>
    <w:p w14:paraId="021040B2" w14:textId="77777777" w:rsidR="00E60EA4" w:rsidRPr="00E60EA4" w:rsidRDefault="00E60EA4" w:rsidP="00E60E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0EA4">
        <w:rPr>
          <w:rFonts w:ascii="Times New Roman" w:hAnsi="Times New Roman"/>
          <w:sz w:val="24"/>
          <w:szCs w:val="24"/>
        </w:rPr>
        <w:t>Цель проекта: создание условий для коррекции и развития речи детей–</w:t>
      </w:r>
      <w:proofErr w:type="gramStart"/>
      <w:r w:rsidRPr="00E60EA4">
        <w:rPr>
          <w:rFonts w:ascii="Times New Roman" w:hAnsi="Times New Roman"/>
          <w:sz w:val="24"/>
          <w:szCs w:val="24"/>
        </w:rPr>
        <w:t>дошкольников  через</w:t>
      </w:r>
      <w:proofErr w:type="gramEnd"/>
      <w:r w:rsidRPr="00E60EA4">
        <w:rPr>
          <w:rFonts w:ascii="Times New Roman" w:hAnsi="Times New Roman"/>
          <w:sz w:val="24"/>
          <w:szCs w:val="24"/>
        </w:rPr>
        <w:t xml:space="preserve"> использование элементов песочной терапии. Проект реализуется в </w:t>
      </w:r>
      <w:proofErr w:type="gramStart"/>
      <w:r w:rsidRPr="00E60EA4">
        <w:rPr>
          <w:rFonts w:ascii="Times New Roman" w:hAnsi="Times New Roman"/>
          <w:sz w:val="24"/>
          <w:szCs w:val="24"/>
        </w:rPr>
        <w:t>первую  половину</w:t>
      </w:r>
      <w:proofErr w:type="gramEnd"/>
      <w:r w:rsidRPr="00E60EA4">
        <w:rPr>
          <w:rFonts w:ascii="Times New Roman" w:hAnsi="Times New Roman"/>
          <w:sz w:val="24"/>
          <w:szCs w:val="24"/>
        </w:rPr>
        <w:t xml:space="preserve"> дня  в старшей группе комбинированной направленности № 3 для детей с ТНР (</w:t>
      </w:r>
      <w:r w:rsidRPr="00E60EA4">
        <w:rPr>
          <w:rFonts w:ascii="Times New Roman" w:hAnsi="Times New Roman"/>
          <w:sz w:val="24"/>
          <w:szCs w:val="24"/>
          <w:lang w:val="en-US"/>
        </w:rPr>
        <w:t>I</w:t>
      </w:r>
      <w:r w:rsidRPr="00E60EA4">
        <w:rPr>
          <w:rFonts w:ascii="Times New Roman" w:hAnsi="Times New Roman"/>
          <w:sz w:val="24"/>
          <w:szCs w:val="24"/>
        </w:rPr>
        <w:t xml:space="preserve"> подгруппа) во время индивидуальной </w:t>
      </w:r>
      <w:proofErr w:type="spellStart"/>
      <w:r w:rsidRPr="00E60EA4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60EA4">
        <w:rPr>
          <w:rFonts w:ascii="Times New Roman" w:hAnsi="Times New Roman"/>
          <w:sz w:val="24"/>
          <w:szCs w:val="24"/>
        </w:rPr>
        <w:t xml:space="preserve"> – развивающей работы;</w:t>
      </w:r>
    </w:p>
    <w:p w14:paraId="448E9A85" w14:textId="77777777" w:rsidR="00E60EA4" w:rsidRPr="00E60EA4" w:rsidRDefault="00E60EA4" w:rsidP="00E60E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EA4">
        <w:rPr>
          <w:rFonts w:ascii="Times New Roman" w:hAnsi="Times New Roman"/>
          <w:b/>
          <w:sz w:val="24"/>
          <w:szCs w:val="24"/>
        </w:rPr>
        <w:t>Долгосрочные проекты:</w:t>
      </w:r>
    </w:p>
    <w:p w14:paraId="2DCAC074" w14:textId="77777777" w:rsidR="00E60EA4" w:rsidRPr="00E60EA4" w:rsidRDefault="00E60EA4" w:rsidP="00E60E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0EA4">
        <w:rPr>
          <w:rFonts w:ascii="Times New Roman" w:hAnsi="Times New Roman"/>
          <w:b/>
          <w:sz w:val="24"/>
          <w:szCs w:val="24"/>
        </w:rPr>
        <w:lastRenderedPageBreak/>
        <w:t xml:space="preserve">- проект «Юный лыжник» для детей 6 – 7 лет. </w:t>
      </w:r>
    </w:p>
    <w:p w14:paraId="5645EE57" w14:textId="5121657A" w:rsidR="00E60EA4" w:rsidRPr="00E60EA4" w:rsidRDefault="00E60EA4" w:rsidP="00E60E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0EA4">
        <w:rPr>
          <w:rFonts w:ascii="Times New Roman" w:hAnsi="Times New Roman"/>
          <w:sz w:val="24"/>
          <w:szCs w:val="24"/>
        </w:rPr>
        <w:t xml:space="preserve">Цель проекта: обучение основным способам передвижения ходьбы на лыжах. Проект реализуется в первую половину дня в подготовительной группе № 6 комбинированной направленности для детей с </w:t>
      </w:r>
      <w:proofErr w:type="gramStart"/>
      <w:r w:rsidRPr="00E60EA4">
        <w:rPr>
          <w:rFonts w:ascii="Times New Roman" w:hAnsi="Times New Roman"/>
          <w:sz w:val="24"/>
          <w:szCs w:val="24"/>
        </w:rPr>
        <w:t>ТНР  (</w:t>
      </w:r>
      <w:proofErr w:type="gramEnd"/>
      <w:r w:rsidRPr="00E60EA4">
        <w:rPr>
          <w:rFonts w:ascii="Times New Roman" w:hAnsi="Times New Roman"/>
          <w:sz w:val="24"/>
          <w:szCs w:val="24"/>
          <w:lang w:val="en-US"/>
        </w:rPr>
        <w:t>II</w:t>
      </w:r>
      <w:r w:rsidRPr="00E60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подгруппа).</w:t>
      </w:r>
    </w:p>
    <w:p w14:paraId="73788605" w14:textId="77777777" w:rsidR="00E00FAD" w:rsidRPr="00726896" w:rsidRDefault="00E00FAD" w:rsidP="005C76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BA6613" w14:textId="77777777" w:rsidR="00E00FAD" w:rsidRPr="00726896" w:rsidRDefault="00E00FAD" w:rsidP="005C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16EAD546" w14:textId="2E2616EA" w:rsidR="005C7641" w:rsidRPr="005C7641" w:rsidRDefault="005C7641" w:rsidP="005C7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6896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 даёт возможность каждому ребенку удовлетворить свои индивидуальные познавательные, эстетические, творческие запросы. Дополнительное образование усиливает вариативную составляющую дошкольного образования, способствует практическому приложению знаний и навыков, полученных в ДОУ, стимулирует познавательную мотивацию детей</w:t>
      </w:r>
      <w:r w:rsidR="00E60EA4">
        <w:rPr>
          <w:rFonts w:ascii="Times New Roman" w:hAnsi="Times New Roman"/>
          <w:color w:val="000000"/>
          <w:sz w:val="24"/>
          <w:szCs w:val="24"/>
        </w:rPr>
        <w:t>.</w:t>
      </w:r>
      <w:r w:rsidRPr="00726896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72689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</w:rPr>
        <w:t>условиях дополнительного образования дошкольники развивают свой творческий потенциал,</w:t>
      </w:r>
      <w:r w:rsidRPr="0072689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</w:rPr>
        <w:t>навыки адаптации к современному обществу и получают возможность полноценной</w:t>
      </w:r>
      <w:r w:rsidRPr="0072689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26896">
        <w:rPr>
          <w:rFonts w:ascii="Times New Roman" w:hAnsi="Times New Roman"/>
          <w:color w:val="000000"/>
          <w:sz w:val="24"/>
          <w:szCs w:val="24"/>
        </w:rPr>
        <w:t>организации своего свободного времени</w:t>
      </w:r>
      <w:r w:rsidRPr="005C7641">
        <w:rPr>
          <w:rFonts w:ascii="Times New Roman" w:hAnsi="Times New Roman"/>
          <w:color w:val="000000"/>
          <w:sz w:val="24"/>
          <w:szCs w:val="24"/>
        </w:rPr>
        <w:t>.</w:t>
      </w:r>
      <w:r w:rsidR="00E60EA4">
        <w:rPr>
          <w:rFonts w:ascii="Times New Roman" w:hAnsi="Times New Roman"/>
          <w:color w:val="000000"/>
          <w:sz w:val="24"/>
          <w:szCs w:val="24"/>
        </w:rPr>
        <w:t xml:space="preserve"> Но представленные дополнительные программы не в полной мере удовлетворяют потребностям родителей. </w:t>
      </w:r>
    </w:p>
    <w:p w14:paraId="0C5842D0" w14:textId="77777777" w:rsidR="008564E4" w:rsidRDefault="008564E4" w:rsidP="00E508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04A756" w14:textId="6A56506D" w:rsidR="00E00FAD" w:rsidRPr="005C7641" w:rsidRDefault="002C2221" w:rsidP="00E508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641">
        <w:rPr>
          <w:rFonts w:ascii="Times New Roman" w:hAnsi="Times New Roman"/>
          <w:b/>
          <w:bCs/>
          <w:sz w:val="24"/>
          <w:szCs w:val="24"/>
        </w:rPr>
        <w:t>Общий вывод по организации образовательного процесса</w:t>
      </w:r>
    </w:p>
    <w:p w14:paraId="2F945DF8" w14:textId="77777777" w:rsidR="00E50887" w:rsidRPr="005C7641" w:rsidRDefault="00E50887" w:rsidP="00E5088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5B0C2" w14:textId="0261A780" w:rsidR="00E00FAD" w:rsidRPr="00BD5698" w:rsidRDefault="00E00FAD" w:rsidP="00BD5698">
      <w:pPr>
        <w:spacing w:after="0" w:line="240" w:lineRule="auto"/>
        <w:ind w:firstLine="709"/>
        <w:jc w:val="both"/>
        <w:rPr>
          <w:sz w:val="28"/>
          <w:szCs w:val="28"/>
        </w:rPr>
      </w:pPr>
      <w:r w:rsidRPr="00BD5698">
        <w:rPr>
          <w:rFonts w:ascii="Times New Roman" w:hAnsi="Times New Roman"/>
          <w:sz w:val="24"/>
          <w:szCs w:val="24"/>
        </w:rPr>
        <w:t xml:space="preserve">Содержание образования в </w:t>
      </w:r>
      <w:r w:rsidR="008A3E2E">
        <w:rPr>
          <w:rFonts w:ascii="Times New Roman" w:eastAsia="Calibri" w:hAnsi="Times New Roman"/>
          <w:sz w:val="24"/>
          <w:szCs w:val="24"/>
        </w:rPr>
        <w:t>ДОУ</w:t>
      </w:r>
      <w:r w:rsidRPr="00BD569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D5698">
        <w:rPr>
          <w:rFonts w:ascii="Times New Roman" w:hAnsi="Times New Roman"/>
          <w:sz w:val="24"/>
          <w:szCs w:val="24"/>
        </w:rPr>
        <w:t xml:space="preserve">соответствует лицензионным требованиям, </w:t>
      </w:r>
      <w:r w:rsidR="00C42B53">
        <w:rPr>
          <w:rFonts w:ascii="Times New Roman" w:hAnsi="Times New Roman"/>
          <w:sz w:val="24"/>
          <w:szCs w:val="24"/>
        </w:rPr>
        <w:t>требованиям ФОП ДО</w:t>
      </w:r>
      <w:r w:rsidRPr="00BD5698">
        <w:rPr>
          <w:rFonts w:ascii="Times New Roman" w:hAnsi="Times New Roman"/>
          <w:sz w:val="24"/>
          <w:szCs w:val="24"/>
        </w:rPr>
        <w:t>, требованиям СанПиН</w:t>
      </w:r>
      <w:r w:rsidRPr="00BD5698">
        <w:rPr>
          <w:rFonts w:ascii="Times New Roman" w:hAnsi="Times New Roman"/>
          <w:bCs/>
          <w:sz w:val="24"/>
          <w:szCs w:val="24"/>
        </w:rPr>
        <w:t xml:space="preserve"> 2.4.3648-20.</w:t>
      </w:r>
    </w:p>
    <w:p w14:paraId="2BBAEF20" w14:textId="77777777" w:rsidR="00E50887" w:rsidRPr="00BD5698" w:rsidRDefault="00E00FAD" w:rsidP="00BD5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5698">
        <w:rPr>
          <w:rFonts w:ascii="Times New Roman" w:hAnsi="Times New Roman"/>
          <w:sz w:val="24"/>
          <w:szCs w:val="24"/>
        </w:rPr>
        <w:t xml:space="preserve"> </w:t>
      </w:r>
      <w:r w:rsidRPr="00BD569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5698" w:rsidRPr="00BD5698">
        <w:rPr>
          <w:rFonts w:ascii="Times New Roman" w:hAnsi="Times New Roman"/>
          <w:bCs/>
          <w:sz w:val="24"/>
          <w:szCs w:val="24"/>
          <w:lang w:eastAsia="ru-RU"/>
        </w:rPr>
        <w:t>Педагоги</w:t>
      </w:r>
      <w:r w:rsidRPr="00BD5698">
        <w:rPr>
          <w:rFonts w:ascii="Times New Roman" w:hAnsi="Times New Roman"/>
          <w:bCs/>
          <w:sz w:val="24"/>
          <w:szCs w:val="24"/>
          <w:lang w:eastAsia="ru-RU"/>
        </w:rPr>
        <w:t xml:space="preserve"> наход</w:t>
      </w:r>
      <w:r w:rsidR="00BD5698" w:rsidRPr="00BD569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BD5698">
        <w:rPr>
          <w:rFonts w:ascii="Times New Roman" w:hAnsi="Times New Roman"/>
          <w:bCs/>
          <w:sz w:val="24"/>
          <w:szCs w:val="24"/>
          <w:lang w:eastAsia="ru-RU"/>
        </w:rPr>
        <w:t xml:space="preserve">тся в постоянном поиске эффективных и доступных форм взаимодействия всех участников образовательного процесса. </w:t>
      </w:r>
    </w:p>
    <w:p w14:paraId="34AC2807" w14:textId="483985BD" w:rsidR="00E50887" w:rsidRPr="00BD5698" w:rsidRDefault="00E50887" w:rsidP="00BD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698">
        <w:rPr>
          <w:rFonts w:ascii="Times New Roman" w:hAnsi="Times New Roman"/>
          <w:sz w:val="24"/>
          <w:szCs w:val="24"/>
        </w:rPr>
        <w:t>В</w:t>
      </w:r>
      <w:r w:rsidR="008A3E2E">
        <w:rPr>
          <w:rFonts w:ascii="Times New Roman" w:hAnsi="Times New Roman"/>
          <w:sz w:val="24"/>
          <w:szCs w:val="24"/>
        </w:rPr>
        <w:t xml:space="preserve"> ДОУ</w:t>
      </w:r>
      <w:r w:rsidRPr="00BD5698">
        <w:rPr>
          <w:rFonts w:ascii="Times New Roman" w:hAnsi="Times New Roman"/>
          <w:sz w:val="24"/>
          <w:szCs w:val="24"/>
        </w:rPr>
        <w:t xml:space="preserve"> реализуются современные технологии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14:paraId="4B887413" w14:textId="77777777" w:rsidR="00E50887" w:rsidRPr="00BD5698" w:rsidRDefault="00E50887" w:rsidP="00BD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698">
        <w:rPr>
          <w:rFonts w:ascii="Times New Roman" w:hAnsi="Times New Roman"/>
          <w:sz w:val="24"/>
          <w:szCs w:val="24"/>
        </w:rPr>
        <w:t xml:space="preserve">В группах соблюдается принцип преемственности обучения, программное содержание усложняется, воспитанникам предоставляются условия для развития самостоятельности, активности и инициативности. </w:t>
      </w:r>
    </w:p>
    <w:p w14:paraId="4CD9ED72" w14:textId="77777777" w:rsidR="00E50887" w:rsidRPr="00BD5698" w:rsidRDefault="00E50887" w:rsidP="00BD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698">
        <w:rPr>
          <w:rFonts w:ascii="Times New Roman" w:hAnsi="Times New Roman"/>
          <w:sz w:val="24"/>
          <w:szCs w:val="24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индивидуальных особенностей и возможностей воспитанников.</w:t>
      </w:r>
    </w:p>
    <w:p w14:paraId="5F770182" w14:textId="77777777" w:rsidR="00E50887" w:rsidRPr="00BD5698" w:rsidRDefault="00E50887" w:rsidP="00BD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698">
        <w:rPr>
          <w:rFonts w:ascii="Times New Roman" w:hAnsi="Times New Roman"/>
          <w:sz w:val="24"/>
          <w:szCs w:val="24"/>
        </w:rPr>
        <w:t xml:space="preserve">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14:paraId="7381C2EC" w14:textId="77777777" w:rsidR="00E50887" w:rsidRPr="00BD5698" w:rsidRDefault="00E50887" w:rsidP="00BD5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698">
        <w:rPr>
          <w:rFonts w:ascii="Times New Roman" w:hAnsi="Times New Roman"/>
          <w:sz w:val="24"/>
          <w:szCs w:val="24"/>
        </w:rPr>
        <w:lastRenderedPageBreak/>
        <w:t xml:space="preserve"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воспитанников. </w:t>
      </w:r>
    </w:p>
    <w:p w14:paraId="541FCAC0" w14:textId="77777777" w:rsidR="00E00FAD" w:rsidRPr="00BD5698" w:rsidRDefault="00E50887" w:rsidP="00BD5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5698">
        <w:rPr>
          <w:rFonts w:ascii="Times New Roman" w:hAnsi="Times New Roman"/>
          <w:sz w:val="24"/>
          <w:szCs w:val="24"/>
        </w:rPr>
        <w:t>Педагоги систематически и объективно отслеживают динамику развития детей</w:t>
      </w:r>
      <w:r w:rsidRPr="00BD569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00FAD" w:rsidRPr="00BD5698">
        <w:rPr>
          <w:rFonts w:ascii="Times New Roman" w:hAnsi="Times New Roman"/>
          <w:sz w:val="24"/>
          <w:szCs w:val="24"/>
        </w:rPr>
        <w:t xml:space="preserve"> Диагностика качества подготовки воспитанников показала увеличение количества детей с высоким и средним уровнем </w:t>
      </w:r>
      <w:r w:rsidRPr="00BD5698">
        <w:rPr>
          <w:rFonts w:ascii="Times New Roman" w:hAnsi="Times New Roman"/>
          <w:sz w:val="24"/>
          <w:szCs w:val="24"/>
        </w:rPr>
        <w:t>о</w:t>
      </w:r>
      <w:r w:rsidR="00E00FAD" w:rsidRPr="00BD5698">
        <w:rPr>
          <w:rFonts w:ascii="Times New Roman" w:hAnsi="Times New Roman"/>
          <w:sz w:val="24"/>
          <w:szCs w:val="24"/>
        </w:rPr>
        <w:t>своения программного материала.</w:t>
      </w:r>
    </w:p>
    <w:p w14:paraId="08ED68E6" w14:textId="6397CEAD" w:rsidR="00C43026" w:rsidRDefault="00C43026" w:rsidP="00CD5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2D">
        <w:rPr>
          <w:rFonts w:ascii="Times New Roman" w:hAnsi="Times New Roman"/>
          <w:sz w:val="24"/>
          <w:szCs w:val="24"/>
        </w:rPr>
        <w:t>Однако,</w:t>
      </w:r>
      <w:r w:rsidRPr="00BD5698">
        <w:rPr>
          <w:rFonts w:ascii="Times New Roman" w:hAnsi="Times New Roman"/>
          <w:sz w:val="24"/>
          <w:szCs w:val="24"/>
        </w:rPr>
        <w:t xml:space="preserve"> </w:t>
      </w:r>
      <w:r w:rsidR="00CD5CBB">
        <w:rPr>
          <w:rFonts w:ascii="Times New Roman" w:hAnsi="Times New Roman"/>
          <w:sz w:val="24"/>
          <w:szCs w:val="24"/>
        </w:rPr>
        <w:t xml:space="preserve">стоит обратить внимание на </w:t>
      </w:r>
      <w:r w:rsidR="00CD5CBB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>проблему</w:t>
      </w:r>
      <w:r w:rsidRPr="00BD5698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 xml:space="preserve"> в организации дополнительного образования дошкольников. </w:t>
      </w:r>
      <w:r w:rsidR="00CD5CBB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 xml:space="preserve">Администрации необходимо </w:t>
      </w:r>
      <w:r w:rsidR="009C61F2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>расширить спектр</w:t>
      </w:r>
      <w:r w:rsidR="00CD5CBB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 xml:space="preserve"> </w:t>
      </w:r>
      <w:r w:rsidR="009C61F2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>дополнительных образовательных услуг</w:t>
      </w:r>
      <w:r w:rsidR="00CD5CBB">
        <w:rPr>
          <w:rStyle w:val="ae"/>
          <w:rFonts w:ascii="Times New Roman" w:eastAsiaTheme="majorEastAsia" w:hAnsi="Times New Roman"/>
          <w:b w:val="0"/>
          <w:bCs w:val="0"/>
          <w:sz w:val="24"/>
          <w:szCs w:val="24"/>
        </w:rPr>
        <w:t xml:space="preserve"> </w:t>
      </w:r>
      <w:r w:rsidR="00CD5CBB">
        <w:rPr>
          <w:rFonts w:ascii="Times New Roman" w:hAnsi="Times New Roman"/>
          <w:sz w:val="24"/>
          <w:szCs w:val="24"/>
        </w:rPr>
        <w:t>для детей</w:t>
      </w:r>
      <w:r w:rsidR="00CD5CBB" w:rsidRPr="006E51C1">
        <w:rPr>
          <w:rFonts w:ascii="Times New Roman" w:hAnsi="Times New Roman"/>
          <w:sz w:val="24"/>
          <w:szCs w:val="24"/>
        </w:rPr>
        <w:t xml:space="preserve"> </w:t>
      </w:r>
      <w:r w:rsidR="00CD5CBB">
        <w:rPr>
          <w:rFonts w:ascii="Times New Roman" w:hAnsi="Times New Roman"/>
          <w:sz w:val="24"/>
          <w:szCs w:val="24"/>
        </w:rPr>
        <w:t xml:space="preserve">по </w:t>
      </w:r>
      <w:r w:rsidR="00CD5CBB" w:rsidRPr="006E51C1">
        <w:rPr>
          <w:rFonts w:ascii="Times New Roman" w:hAnsi="Times New Roman"/>
          <w:sz w:val="24"/>
          <w:szCs w:val="24"/>
        </w:rPr>
        <w:t>духовно-нравственно</w:t>
      </w:r>
      <w:r w:rsidR="00CD5CBB">
        <w:rPr>
          <w:rFonts w:ascii="Times New Roman" w:hAnsi="Times New Roman"/>
          <w:sz w:val="24"/>
          <w:szCs w:val="24"/>
        </w:rPr>
        <w:t>й</w:t>
      </w:r>
      <w:r w:rsidR="00CD5CBB" w:rsidRPr="006E51C1">
        <w:rPr>
          <w:rFonts w:ascii="Times New Roman" w:hAnsi="Times New Roman"/>
          <w:sz w:val="24"/>
          <w:szCs w:val="24"/>
        </w:rPr>
        <w:t xml:space="preserve">, патриотической, </w:t>
      </w:r>
      <w:proofErr w:type="spellStart"/>
      <w:r w:rsidR="00CD5CBB" w:rsidRPr="006E51C1">
        <w:rPr>
          <w:rFonts w:ascii="Times New Roman" w:hAnsi="Times New Roman"/>
          <w:sz w:val="24"/>
          <w:szCs w:val="24"/>
        </w:rPr>
        <w:t>профориентацион</w:t>
      </w:r>
      <w:r w:rsidR="00CD5CBB">
        <w:rPr>
          <w:rFonts w:ascii="Times New Roman" w:hAnsi="Times New Roman"/>
          <w:sz w:val="24"/>
          <w:szCs w:val="24"/>
        </w:rPr>
        <w:t>ной</w:t>
      </w:r>
      <w:proofErr w:type="spellEnd"/>
      <w:r w:rsidR="00CD5CBB">
        <w:rPr>
          <w:rFonts w:ascii="Times New Roman" w:hAnsi="Times New Roman"/>
          <w:sz w:val="24"/>
          <w:szCs w:val="24"/>
        </w:rPr>
        <w:t xml:space="preserve"> и спортивной направленностям. Педагогам представить возможность </w:t>
      </w:r>
      <w:r w:rsidR="004D20DF">
        <w:rPr>
          <w:rFonts w:ascii="Times New Roman" w:hAnsi="Times New Roman"/>
          <w:sz w:val="24"/>
          <w:szCs w:val="24"/>
        </w:rPr>
        <w:t xml:space="preserve">повысить свою квалификацию и </w:t>
      </w:r>
      <w:r w:rsidR="00CD5CBB">
        <w:rPr>
          <w:rFonts w:ascii="Times New Roman" w:hAnsi="Times New Roman"/>
          <w:sz w:val="24"/>
          <w:szCs w:val="24"/>
        </w:rPr>
        <w:t>разработать программы по дополнительному образованию.</w:t>
      </w:r>
      <w:r w:rsidR="00645401">
        <w:rPr>
          <w:rFonts w:ascii="Times New Roman" w:hAnsi="Times New Roman"/>
          <w:sz w:val="24"/>
          <w:szCs w:val="24"/>
        </w:rPr>
        <w:t xml:space="preserve"> Это удовлетворит потребности родителей и детей. Даст возможность в полной мере развивать у детей индивидуальные способности.</w:t>
      </w:r>
      <w:r w:rsidR="00FF677C">
        <w:rPr>
          <w:rFonts w:ascii="Times New Roman" w:hAnsi="Times New Roman"/>
          <w:sz w:val="24"/>
          <w:szCs w:val="24"/>
        </w:rPr>
        <w:t xml:space="preserve"> А также повысит уровень материального обеспечения дошкольного учреждения.</w:t>
      </w:r>
    </w:p>
    <w:p w14:paraId="123220B7" w14:textId="77777777" w:rsidR="009C61F2" w:rsidRDefault="009C61F2" w:rsidP="00DE7F4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DF608" w14:textId="27B68409" w:rsidR="000C7B3C" w:rsidRPr="00726896" w:rsidRDefault="00DE7F40" w:rsidP="00DE7F4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89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spellStart"/>
      <w:r w:rsidR="000C7B3C" w:rsidRPr="0072689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C7B3C" w:rsidRPr="00726896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доровьесберегающ</w:t>
      </w:r>
      <w:r w:rsidR="000C7B3C" w:rsidRPr="00726896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="000C7B3C" w:rsidRPr="0072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</w:t>
      </w:r>
      <w:r w:rsidR="000C7B3C" w:rsidRPr="0072689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C7B3C" w:rsidRPr="0072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ДОУ</w:t>
      </w:r>
    </w:p>
    <w:p w14:paraId="5C344667" w14:textId="77777777" w:rsidR="00A8104B" w:rsidRPr="006E51C1" w:rsidRDefault="00A8104B" w:rsidP="00DD030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5" w:name="_Hlk25699609"/>
    </w:p>
    <w:p w14:paraId="5C7DD1C8" w14:textId="77777777" w:rsidR="007459B9" w:rsidRPr="00574508" w:rsidRDefault="007459B9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 xml:space="preserve">Одной из приоритетных задач работы </w:t>
      </w:r>
      <w:r w:rsidR="00726896" w:rsidRPr="00574508">
        <w:rPr>
          <w:rFonts w:ascii="Times New Roman" w:hAnsi="Times New Roman"/>
          <w:sz w:val="24"/>
          <w:szCs w:val="24"/>
        </w:rPr>
        <w:t>всех педагогов и специалистов ДОУ</w:t>
      </w:r>
      <w:r w:rsidR="00C526A6" w:rsidRPr="00574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508">
        <w:rPr>
          <w:rFonts w:ascii="Times New Roman" w:hAnsi="Times New Roman"/>
          <w:sz w:val="24"/>
          <w:szCs w:val="24"/>
        </w:rPr>
        <w:t>является сохранение и укрепление здоровья дошкольников, совершенствование их физического развития, формирование у детей культуры здорового и безопасного образа жизни.</w:t>
      </w:r>
    </w:p>
    <w:p w14:paraId="61E5C2DE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Работа по оздоровлению детей строилась по следующим направлениям:</w:t>
      </w:r>
    </w:p>
    <w:p w14:paraId="467196FD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создание условий для физического развития и снижения заболеваемости;</w:t>
      </w:r>
    </w:p>
    <w:p w14:paraId="0EBA47AC" w14:textId="1558519B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комплексное решение физкультурно-оздоровительных задач в содружестве с педагогами, медицинским работнико</w:t>
      </w:r>
      <w:r w:rsidR="008A3E2E">
        <w:rPr>
          <w:rFonts w:ascii="Times New Roman" w:hAnsi="Times New Roman"/>
          <w:sz w:val="24"/>
          <w:szCs w:val="24"/>
        </w:rPr>
        <w:t>м</w:t>
      </w:r>
      <w:r w:rsidRPr="00574508">
        <w:rPr>
          <w:rFonts w:ascii="Times New Roman" w:hAnsi="Times New Roman"/>
          <w:sz w:val="24"/>
          <w:szCs w:val="24"/>
        </w:rPr>
        <w:t>, родителями.</w:t>
      </w:r>
    </w:p>
    <w:p w14:paraId="1B5C4A35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Разрабатывался оптимальный двигательный режим детей с учетом уровня развития двигательной сферы. В режим двигательной активности входили следующие виды и формы физкультурно-оздоровительной работы:</w:t>
      </w:r>
    </w:p>
    <w:p w14:paraId="3E9799FD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утренняя гимнастика, гимнастика после сна, оздоровительный бег;</w:t>
      </w:r>
    </w:p>
    <w:p w14:paraId="58FB445E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подвижные игры и физические упражнения на прогулке;</w:t>
      </w:r>
    </w:p>
    <w:p w14:paraId="3A7AB299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самостоятельная двигательная активность;</w:t>
      </w:r>
    </w:p>
    <w:p w14:paraId="1022795E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физкультурные занятия, с включением релаксационных упражнений и упражнений на дыхание;</w:t>
      </w:r>
    </w:p>
    <w:p w14:paraId="1596C033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обучающие занятия;</w:t>
      </w:r>
    </w:p>
    <w:p w14:paraId="53582F15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физкультурные праздники, развлечения, спортивные игры;</w:t>
      </w:r>
    </w:p>
    <w:p w14:paraId="79130833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физкультминутки.</w:t>
      </w:r>
    </w:p>
    <w:p w14:paraId="6A2E88FB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Для тренировки защитных возможностей организма ребенка использовались, закаливающие процедуры:</w:t>
      </w:r>
    </w:p>
    <w:p w14:paraId="1649FA26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полоскание рта и горла после еды,</w:t>
      </w:r>
    </w:p>
    <w:p w14:paraId="2F0E4C09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обширное умывание;</w:t>
      </w:r>
    </w:p>
    <w:p w14:paraId="5287D301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lastRenderedPageBreak/>
        <w:t>воздушные, солнечные ванны,</w:t>
      </w:r>
    </w:p>
    <w:p w14:paraId="3FB6B01E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игры с водой на улице в жаркую погоду.</w:t>
      </w:r>
    </w:p>
    <w:p w14:paraId="5E8F582C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Физкультурные занятия в зависимости от цели и поставленных задач, времени года, места проведения, проходят в виде:</w:t>
      </w:r>
    </w:p>
    <w:p w14:paraId="3C3671B1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занятия по традиционной форме;</w:t>
      </w:r>
    </w:p>
    <w:p w14:paraId="0FB467C0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занятия, состоящие из набора игр большой, средней и малой интенсивности;</w:t>
      </w:r>
    </w:p>
    <w:p w14:paraId="16FCD910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занятия - тренировки в основных видах движений.</w:t>
      </w:r>
    </w:p>
    <w:p w14:paraId="7D200A02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из разных исходных положений, развивающие гибкость и пластичность, осуществлялся индивидуальный подход. Методика построения занятий соответствовала возрасту детей.</w:t>
      </w:r>
    </w:p>
    <w:p w14:paraId="512CEEB4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Все педагоги работают над формированием у детей ценности здорового образа жизни, с привлечением родителей. Для этого:</w:t>
      </w:r>
    </w:p>
    <w:p w14:paraId="43CE5285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развивают у детей навыки личной гигиены, воспитывают привычку к чистоте, аккуратности, соблюдению режима дня;</w:t>
      </w:r>
    </w:p>
    <w:p w14:paraId="5D409E11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14:paraId="12FCE5A5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разыгрывают сказки, спектакли;</w:t>
      </w:r>
    </w:p>
    <w:p w14:paraId="0B029AE6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проводят викторины, праздники;</w:t>
      </w:r>
    </w:p>
    <w:p w14:paraId="7DFD269E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используют игры по оздоровлению и профилактике заболеваний;</w:t>
      </w:r>
    </w:p>
    <w:p w14:paraId="73BF7D06" w14:textId="77777777" w:rsidR="00A812E4" w:rsidRPr="00574508" w:rsidRDefault="00A812E4" w:rsidP="001F1675">
      <w:pPr>
        <w:widowControl w:val="0"/>
        <w:numPr>
          <w:ilvl w:val="0"/>
          <w:numId w:val="45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проводят беседы.</w:t>
      </w:r>
    </w:p>
    <w:p w14:paraId="142C3250" w14:textId="77777777" w:rsidR="00A812E4" w:rsidRPr="00574508" w:rsidRDefault="00A812E4" w:rsidP="00574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508">
        <w:rPr>
          <w:rFonts w:ascii="Times New Roman" w:hAnsi="Times New Roman"/>
          <w:sz w:val="24"/>
          <w:szCs w:val="24"/>
        </w:rPr>
        <w:t>Основным условием повышения эффективности работы по физическому воспитанию является организация педагогического контроля. В течение учебного года основными вопросами контроля стали: соблюдение режима дня и организация работы группы с учетом специфики сезона, организация двигательного режима, организация работы с детьми по физическому воспитанию.</w:t>
      </w:r>
    </w:p>
    <w:p w14:paraId="4D7233E1" w14:textId="77777777" w:rsidR="00574508" w:rsidRDefault="00574508" w:rsidP="00A57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23076B" w14:textId="1C185B48" w:rsidR="00D2026E" w:rsidRDefault="002D649D" w:rsidP="009B36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E">
        <w:rPr>
          <w:rFonts w:ascii="Times New Roman" w:hAnsi="Times New Roman"/>
          <w:b/>
          <w:bCs/>
          <w:color w:val="000000"/>
          <w:sz w:val="24"/>
          <w:szCs w:val="24"/>
        </w:rPr>
        <w:t>Медицинское обеспечение детей</w:t>
      </w:r>
      <w:r w:rsidR="00D2026E" w:rsidRPr="00D2026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1440E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 осуществляется приходящим врачом - педиатром </w:t>
      </w:r>
      <w:r w:rsidR="0001440E">
        <w:rPr>
          <w:rFonts w:ascii="Times New Roman" w:hAnsi="Times New Roman"/>
          <w:color w:val="000000"/>
          <w:sz w:val="24"/>
          <w:szCs w:val="24"/>
        </w:rPr>
        <w:t>Власовой О.В.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440E">
        <w:rPr>
          <w:rFonts w:ascii="Times New Roman" w:hAnsi="Times New Roman"/>
          <w:color w:val="000000"/>
          <w:sz w:val="24"/>
          <w:szCs w:val="24"/>
        </w:rPr>
        <w:t>и старшей медсестрой ДОУ Парубец А.А.</w:t>
      </w:r>
      <w:r w:rsidRPr="00D2026E">
        <w:rPr>
          <w:rFonts w:ascii="Times New Roman" w:hAnsi="Times New Roman"/>
          <w:color w:val="000000"/>
          <w:sz w:val="24"/>
          <w:szCs w:val="24"/>
        </w:rPr>
        <w:t>, которые оказывают</w:t>
      </w:r>
      <w:r w:rsidR="0001440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медицинскую помощь, дают рекомендации воспитателям и родителям, продумывают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систему закаливающих процедур, согласно условий и возрасту детей. </w:t>
      </w:r>
    </w:p>
    <w:p w14:paraId="21E080E5" w14:textId="77777777" w:rsidR="002D649D" w:rsidRPr="00D2026E" w:rsidRDefault="002D649D" w:rsidP="009B36C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2026E">
        <w:rPr>
          <w:rFonts w:ascii="Times New Roman" w:hAnsi="Times New Roman"/>
          <w:color w:val="000000"/>
          <w:sz w:val="24"/>
          <w:szCs w:val="24"/>
        </w:rPr>
        <w:t>В ДОУ регулярно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проводится работа по снижению заболеваемости: своевременное выявление заболевших</w:t>
      </w:r>
      <w:r w:rsidRPr="00D2026E">
        <w:rPr>
          <w:rFonts w:ascii="Times New Roman" w:hAnsi="Times New Roman"/>
          <w:color w:val="000000"/>
        </w:rPr>
        <w:br/>
      </w:r>
      <w:r w:rsidRPr="00D2026E">
        <w:rPr>
          <w:rFonts w:ascii="Times New Roman" w:hAnsi="Times New Roman"/>
          <w:color w:val="000000"/>
          <w:sz w:val="24"/>
          <w:szCs w:val="24"/>
        </w:rPr>
        <w:t>детей, профилактические мероприятия в период повышенной заболеваемости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(витаминотерапия, </w:t>
      </w:r>
      <w:proofErr w:type="spellStart"/>
      <w:r w:rsidRPr="00D2026E">
        <w:rPr>
          <w:rFonts w:ascii="Times New Roman" w:hAnsi="Times New Roman"/>
          <w:color w:val="000000"/>
          <w:sz w:val="24"/>
          <w:szCs w:val="24"/>
        </w:rPr>
        <w:t>кварцевание</w:t>
      </w:r>
      <w:proofErr w:type="spellEnd"/>
      <w:r w:rsidRPr="00D2026E">
        <w:rPr>
          <w:rFonts w:ascii="Times New Roman" w:hAnsi="Times New Roman"/>
          <w:color w:val="000000"/>
          <w:sz w:val="24"/>
          <w:szCs w:val="24"/>
        </w:rPr>
        <w:t xml:space="preserve"> групп, закаливание, профилактические прививки)</w:t>
      </w:r>
    </w:p>
    <w:p w14:paraId="3CBD8FC2" w14:textId="77777777" w:rsidR="00D2026E" w:rsidRDefault="002D649D" w:rsidP="009B36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E">
        <w:rPr>
          <w:rFonts w:ascii="Times New Roman" w:hAnsi="Times New Roman"/>
          <w:color w:val="000000"/>
          <w:sz w:val="24"/>
          <w:szCs w:val="24"/>
        </w:rPr>
        <w:t>Под руководство врача и медсестры совместно с воспитателями групп проводятся</w:t>
      </w:r>
      <w:r w:rsidR="00D2026E">
        <w:rPr>
          <w:rFonts w:ascii="Times New Roman" w:hAnsi="Times New Roman"/>
          <w:color w:val="000000"/>
        </w:rPr>
        <w:t xml:space="preserve"> </w:t>
      </w:r>
      <w:proofErr w:type="spellStart"/>
      <w:r w:rsidRPr="00D2026E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Pr="00D2026E">
        <w:rPr>
          <w:rFonts w:ascii="Times New Roman" w:hAnsi="Times New Roman"/>
          <w:color w:val="000000"/>
          <w:sz w:val="24"/>
          <w:szCs w:val="24"/>
        </w:rPr>
        <w:t xml:space="preserve"> - профилактические мероприятия: полоскание горла после еды и во второй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половине дня проводится индивидуальная работа по профилактике плоскостопия и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сколиоза.</w:t>
      </w:r>
    </w:p>
    <w:p w14:paraId="4F40D2A7" w14:textId="2765C953" w:rsidR="00D2026E" w:rsidRDefault="002D649D" w:rsidP="009B36C3">
      <w:pPr>
        <w:spacing w:after="0" w:line="240" w:lineRule="auto"/>
        <w:ind w:firstLine="709"/>
        <w:jc w:val="both"/>
        <w:rPr>
          <w:rFonts w:cs="Calibri"/>
          <w:color w:val="000000"/>
          <w:sz w:val="24"/>
          <w:szCs w:val="24"/>
        </w:rPr>
      </w:pPr>
      <w:r w:rsidRPr="00D2026E">
        <w:rPr>
          <w:rFonts w:ascii="Times New Roman" w:hAnsi="Times New Roman"/>
          <w:color w:val="000000"/>
          <w:sz w:val="24"/>
          <w:szCs w:val="24"/>
        </w:rPr>
        <w:lastRenderedPageBreak/>
        <w:t>Ежегодно</w:t>
      </w:r>
      <w:r w:rsidR="00645401">
        <w:rPr>
          <w:rFonts w:ascii="Times New Roman" w:hAnsi="Times New Roman"/>
          <w:color w:val="000000"/>
          <w:sz w:val="24"/>
          <w:szCs w:val="24"/>
        </w:rPr>
        <w:t xml:space="preserve"> (согласно графику)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 проводится осмотр детей узкими врачами</w:t>
      </w:r>
      <w:r w:rsidR="00D2026E">
        <w:rPr>
          <w:rFonts w:ascii="Times New Roman" w:hAnsi="Times New Roman"/>
          <w:color w:val="000000"/>
        </w:rPr>
        <w:t xml:space="preserve"> </w:t>
      </w:r>
      <w:r w:rsidR="00FF677C">
        <w:rPr>
          <w:rFonts w:ascii="Times New Roman" w:hAnsi="Times New Roman"/>
          <w:color w:val="000000"/>
          <w:sz w:val="24"/>
          <w:szCs w:val="24"/>
        </w:rPr>
        <w:t>специалистами</w:t>
      </w:r>
      <w:r w:rsidRPr="00D2026E">
        <w:rPr>
          <w:rFonts w:ascii="Times New Roman" w:hAnsi="Times New Roman"/>
          <w:color w:val="000000"/>
          <w:sz w:val="24"/>
          <w:szCs w:val="24"/>
        </w:rPr>
        <w:t>: стоматологом, ортопедом, хирургом, окулистом, лором, кардиологом,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дерматологом, психоневрологом. Строго ведется контроль за санитарным состоянием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помещений, графиком проветривания, </w:t>
      </w:r>
      <w:proofErr w:type="spellStart"/>
      <w:r w:rsidRPr="00D2026E">
        <w:rPr>
          <w:rFonts w:ascii="Times New Roman" w:hAnsi="Times New Roman"/>
          <w:color w:val="000000"/>
          <w:sz w:val="24"/>
          <w:szCs w:val="24"/>
        </w:rPr>
        <w:t>кварцевания</w:t>
      </w:r>
      <w:proofErr w:type="spellEnd"/>
      <w:r w:rsidRPr="00D2026E">
        <w:rPr>
          <w:rFonts w:ascii="Times New Roman" w:hAnsi="Times New Roman"/>
          <w:color w:val="000000"/>
          <w:sz w:val="24"/>
          <w:szCs w:val="24"/>
        </w:rPr>
        <w:t xml:space="preserve"> групп, ежедневно витаминизируется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третье блюдо аскорбиновой кислотой. В начале учебного года проводится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>антропометрия и обследование физического развития детей, используется мониторинг</w:t>
      </w:r>
      <w:r w:rsidR="00D2026E">
        <w:rPr>
          <w:rFonts w:ascii="Times New Roman" w:hAnsi="Times New Roman"/>
          <w:color w:val="000000"/>
        </w:rPr>
        <w:t xml:space="preserve"> </w:t>
      </w:r>
      <w:r w:rsidRPr="00D2026E">
        <w:rPr>
          <w:rFonts w:ascii="Times New Roman" w:hAnsi="Times New Roman"/>
          <w:color w:val="000000"/>
          <w:sz w:val="24"/>
          <w:szCs w:val="24"/>
        </w:rPr>
        <w:t xml:space="preserve">состояния здоровья вновь поступивших воспитанников. </w:t>
      </w:r>
    </w:p>
    <w:bookmarkEnd w:id="15"/>
    <w:p w14:paraId="26F7E9FA" w14:textId="77777777" w:rsidR="004D20DF" w:rsidRDefault="004D20DF" w:rsidP="002229DF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95C8F3" w14:textId="12717DE8" w:rsidR="0027190D" w:rsidRPr="00CF4B98" w:rsidRDefault="0027190D" w:rsidP="002229DF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98">
        <w:rPr>
          <w:rFonts w:ascii="Times New Roman" w:hAnsi="Times New Roman"/>
          <w:b/>
          <w:color w:val="000000"/>
          <w:sz w:val="24"/>
          <w:szCs w:val="24"/>
        </w:rPr>
        <w:t>Анализ питания</w:t>
      </w:r>
    </w:p>
    <w:p w14:paraId="3F4AEDEA" w14:textId="77777777" w:rsidR="002D649D" w:rsidRDefault="002D649D" w:rsidP="0001430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8960978" w14:textId="5D15CDB7" w:rsidR="008A0939" w:rsidRDefault="002D649D" w:rsidP="008A0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A09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6502D">
        <w:rPr>
          <w:rFonts w:ascii="Times New Roman" w:hAnsi="Times New Roman"/>
          <w:color w:val="000000"/>
          <w:sz w:val="24"/>
          <w:szCs w:val="24"/>
        </w:rPr>
        <w:t>и</w:t>
      </w:r>
      <w:r w:rsidRPr="008A0939">
        <w:rPr>
          <w:rFonts w:ascii="Times New Roman" w:hAnsi="Times New Roman"/>
          <w:color w:val="000000"/>
          <w:sz w:val="24"/>
          <w:szCs w:val="24"/>
        </w:rPr>
        <w:t xml:space="preserve"> питания детей в ДОУ уделяется большое внимание. Дети обеспечиваются</w:t>
      </w:r>
      <w:r w:rsidR="009943AA">
        <w:rPr>
          <w:rFonts w:ascii="Times New Roman" w:hAnsi="Times New Roman"/>
          <w:color w:val="000000"/>
        </w:rPr>
        <w:t xml:space="preserve"> </w:t>
      </w:r>
      <w:r w:rsidRPr="008A0939">
        <w:rPr>
          <w:rFonts w:ascii="Times New Roman" w:hAnsi="Times New Roman"/>
          <w:color w:val="000000"/>
          <w:sz w:val="24"/>
          <w:szCs w:val="24"/>
        </w:rPr>
        <w:t>пятиразовым питанием. О</w:t>
      </w:r>
      <w:r w:rsidR="007B1E9B">
        <w:rPr>
          <w:rFonts w:ascii="Times New Roman" w:hAnsi="Times New Roman"/>
          <w:color w:val="000000"/>
          <w:sz w:val="24"/>
          <w:szCs w:val="24"/>
        </w:rPr>
        <w:t>существление</w:t>
      </w:r>
      <w:r w:rsidRPr="008A0939">
        <w:rPr>
          <w:rFonts w:ascii="Times New Roman" w:hAnsi="Times New Roman"/>
          <w:color w:val="000000"/>
          <w:sz w:val="24"/>
          <w:szCs w:val="24"/>
        </w:rPr>
        <w:t xml:space="preserve"> рационального питания детей в детск</w:t>
      </w:r>
      <w:r w:rsidR="007B1E9B">
        <w:rPr>
          <w:rFonts w:ascii="Times New Roman" w:hAnsi="Times New Roman"/>
          <w:color w:val="000000"/>
          <w:sz w:val="24"/>
          <w:szCs w:val="24"/>
        </w:rPr>
        <w:t>их</w:t>
      </w:r>
      <w:r w:rsidRPr="008A0939">
        <w:rPr>
          <w:rFonts w:ascii="Times New Roman" w:hAnsi="Times New Roman"/>
          <w:color w:val="000000"/>
          <w:sz w:val="24"/>
          <w:szCs w:val="24"/>
        </w:rPr>
        <w:t xml:space="preserve"> сад</w:t>
      </w:r>
      <w:r w:rsidR="007B1E9B">
        <w:rPr>
          <w:rFonts w:ascii="Times New Roman" w:hAnsi="Times New Roman"/>
          <w:color w:val="000000"/>
          <w:sz w:val="24"/>
          <w:szCs w:val="24"/>
        </w:rPr>
        <w:t>ах</w:t>
      </w:r>
      <w:r w:rsidR="008A0939">
        <w:rPr>
          <w:rFonts w:ascii="Times New Roman" w:hAnsi="Times New Roman"/>
          <w:color w:val="000000"/>
        </w:rPr>
        <w:t xml:space="preserve"> </w:t>
      </w:r>
      <w:r w:rsidRPr="008A0939">
        <w:rPr>
          <w:rFonts w:ascii="Times New Roman" w:hAnsi="Times New Roman"/>
          <w:color w:val="000000"/>
          <w:sz w:val="24"/>
          <w:szCs w:val="24"/>
        </w:rPr>
        <w:t>ведется в соответствии с десятидневным меню и</w:t>
      </w:r>
      <w:r w:rsidR="008A0939">
        <w:rPr>
          <w:rFonts w:ascii="Times New Roman" w:hAnsi="Times New Roman"/>
          <w:color w:val="000000"/>
        </w:rPr>
        <w:t xml:space="preserve"> </w:t>
      </w:r>
      <w:r w:rsidR="0001440E">
        <w:rPr>
          <w:rFonts w:ascii="Times New Roman" w:hAnsi="Times New Roman"/>
          <w:color w:val="000000"/>
          <w:sz w:val="24"/>
          <w:szCs w:val="24"/>
        </w:rPr>
        <w:t xml:space="preserve">проверенным </w:t>
      </w:r>
      <w:proofErr w:type="spellStart"/>
      <w:r w:rsidRPr="008A0939">
        <w:rPr>
          <w:rFonts w:ascii="Times New Roman" w:hAnsi="Times New Roman"/>
          <w:color w:val="000000"/>
          <w:sz w:val="24"/>
          <w:szCs w:val="24"/>
        </w:rPr>
        <w:t>Роспотребнадзором</w:t>
      </w:r>
      <w:proofErr w:type="spellEnd"/>
      <w:r w:rsidRPr="008A0939">
        <w:rPr>
          <w:rFonts w:ascii="Times New Roman" w:hAnsi="Times New Roman"/>
          <w:color w:val="000000"/>
          <w:sz w:val="24"/>
          <w:szCs w:val="24"/>
        </w:rPr>
        <w:t>, что обеспечивает сбалансированное питание.</w:t>
      </w:r>
      <w:r w:rsidR="008A0939">
        <w:rPr>
          <w:rFonts w:ascii="Times New Roman" w:hAnsi="Times New Roman"/>
          <w:color w:val="000000"/>
        </w:rPr>
        <w:t xml:space="preserve"> </w:t>
      </w:r>
    </w:p>
    <w:p w14:paraId="6EF603CD" w14:textId="77777777" w:rsidR="002D649D" w:rsidRPr="008A0939" w:rsidRDefault="002D649D" w:rsidP="008A0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939">
        <w:rPr>
          <w:rFonts w:ascii="Times New Roman" w:hAnsi="Times New Roman"/>
          <w:color w:val="000000"/>
          <w:sz w:val="24"/>
          <w:szCs w:val="24"/>
        </w:rPr>
        <w:t>Организация питания находится под постоянным контролем администрации ДОУ, а также</w:t>
      </w:r>
      <w:r w:rsidR="008A0939">
        <w:rPr>
          <w:rFonts w:ascii="Times New Roman" w:hAnsi="Times New Roman"/>
          <w:color w:val="000000"/>
        </w:rPr>
        <w:t xml:space="preserve"> </w:t>
      </w:r>
      <w:r w:rsidRPr="008A0939">
        <w:rPr>
          <w:rFonts w:ascii="Times New Roman" w:hAnsi="Times New Roman"/>
          <w:color w:val="000000"/>
          <w:sz w:val="24"/>
          <w:szCs w:val="24"/>
        </w:rPr>
        <w:t>регулярно осуществляется контроль за поставкой, и условиями хранения продуктов, и</w:t>
      </w:r>
      <w:r w:rsidR="008A0939">
        <w:rPr>
          <w:rFonts w:ascii="Times New Roman" w:hAnsi="Times New Roman"/>
          <w:color w:val="000000"/>
        </w:rPr>
        <w:t xml:space="preserve"> </w:t>
      </w:r>
      <w:r w:rsidRPr="008A0939">
        <w:rPr>
          <w:rFonts w:ascii="Times New Roman" w:hAnsi="Times New Roman"/>
          <w:color w:val="000000"/>
          <w:sz w:val="24"/>
          <w:szCs w:val="24"/>
        </w:rPr>
        <w:t>сроками их реализации. Ежемесячно проводится анализ питания по нормам,</w:t>
      </w:r>
      <w:r w:rsidR="008A0939">
        <w:rPr>
          <w:rFonts w:ascii="Times New Roman" w:hAnsi="Times New Roman"/>
          <w:color w:val="000000"/>
        </w:rPr>
        <w:t xml:space="preserve"> </w:t>
      </w:r>
      <w:r w:rsidRPr="008A0939">
        <w:rPr>
          <w:rFonts w:ascii="Times New Roman" w:hAnsi="Times New Roman"/>
          <w:color w:val="000000"/>
          <w:sz w:val="24"/>
          <w:szCs w:val="24"/>
        </w:rPr>
        <w:t>подчитывается калорийность.</w:t>
      </w:r>
    </w:p>
    <w:p w14:paraId="10D54604" w14:textId="77777777" w:rsidR="008564E4" w:rsidRDefault="008564E4" w:rsidP="008564E4">
      <w:pPr>
        <w:pStyle w:val="ab"/>
        <w:tabs>
          <w:tab w:val="left" w:pos="3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A988E" w14:textId="5F7118E7" w:rsidR="008564E4" w:rsidRDefault="003A0F3E" w:rsidP="008564E4">
      <w:pPr>
        <w:pStyle w:val="ab"/>
        <w:tabs>
          <w:tab w:val="left" w:pos="3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39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5F18DA9B" w14:textId="3730333E" w:rsidR="00700822" w:rsidRPr="008A0939" w:rsidRDefault="003A0F3E" w:rsidP="008564E4">
      <w:pPr>
        <w:pStyle w:val="ab"/>
        <w:tabs>
          <w:tab w:val="left" w:pos="34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939">
        <w:rPr>
          <w:rFonts w:ascii="Times New Roman" w:hAnsi="Times New Roman"/>
          <w:bCs/>
          <w:sz w:val="24"/>
          <w:szCs w:val="24"/>
        </w:rPr>
        <w:t>В</w:t>
      </w:r>
      <w:r w:rsidR="006552E0">
        <w:rPr>
          <w:rFonts w:ascii="Times New Roman" w:hAnsi="Times New Roman"/>
          <w:bCs/>
          <w:sz w:val="24"/>
          <w:szCs w:val="24"/>
        </w:rPr>
        <w:t xml:space="preserve"> ДОУ</w:t>
      </w:r>
      <w:r w:rsidRPr="008A0939">
        <w:rPr>
          <w:rFonts w:ascii="Times New Roman" w:hAnsi="Times New Roman"/>
          <w:sz w:val="24"/>
          <w:szCs w:val="24"/>
        </w:rPr>
        <w:t xml:space="preserve"> созданы условия для оздоровления и физического развития детей. </w:t>
      </w:r>
      <w:r w:rsidR="007459B9" w:rsidRPr="008A0939">
        <w:rPr>
          <w:rFonts w:ascii="Times New Roman" w:hAnsi="Times New Roman"/>
          <w:sz w:val="24"/>
          <w:szCs w:val="24"/>
        </w:rPr>
        <w:t>За последние годы заметны стабильные положительные результаты физического развития д</w:t>
      </w:r>
      <w:r w:rsidR="008A0939" w:rsidRPr="008A0939">
        <w:rPr>
          <w:rFonts w:ascii="Times New Roman" w:hAnsi="Times New Roman"/>
          <w:sz w:val="24"/>
          <w:szCs w:val="24"/>
        </w:rPr>
        <w:t>ошкольников</w:t>
      </w:r>
      <w:r w:rsidR="007459B9" w:rsidRPr="008A0939">
        <w:rPr>
          <w:rFonts w:ascii="Times New Roman" w:hAnsi="Times New Roman"/>
          <w:sz w:val="24"/>
          <w:szCs w:val="24"/>
        </w:rPr>
        <w:t xml:space="preserve">. </w:t>
      </w:r>
    </w:p>
    <w:p w14:paraId="57875AD4" w14:textId="77777777" w:rsidR="007459B9" w:rsidRPr="008A0939" w:rsidRDefault="007459B9" w:rsidP="008A0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939">
        <w:rPr>
          <w:rFonts w:ascii="Times New Roman" w:hAnsi="Times New Roman"/>
          <w:sz w:val="24"/>
          <w:szCs w:val="24"/>
        </w:rPr>
        <w:t>Этому способствует целенаправленная система работы по физическому воспитанию и оздоровлению детей, высоко квалифицированны</w:t>
      </w:r>
      <w:r w:rsidR="008A0939" w:rsidRPr="008A0939">
        <w:rPr>
          <w:rFonts w:ascii="Times New Roman" w:hAnsi="Times New Roman"/>
          <w:sz w:val="24"/>
          <w:szCs w:val="24"/>
        </w:rPr>
        <w:t>е воспитатели и узкие специалисты</w:t>
      </w:r>
      <w:r w:rsidRPr="008A0939">
        <w:rPr>
          <w:rFonts w:ascii="Times New Roman" w:hAnsi="Times New Roman"/>
          <w:sz w:val="24"/>
          <w:szCs w:val="24"/>
        </w:rPr>
        <w:t xml:space="preserve">, взаимосвязанная работа всех </w:t>
      </w:r>
      <w:r w:rsidR="008A0939" w:rsidRPr="008A0939">
        <w:rPr>
          <w:rFonts w:ascii="Times New Roman" w:hAnsi="Times New Roman"/>
          <w:sz w:val="24"/>
          <w:szCs w:val="24"/>
        </w:rPr>
        <w:t>педагогов</w:t>
      </w:r>
      <w:r w:rsidRPr="008A0939">
        <w:rPr>
          <w:rFonts w:ascii="Times New Roman" w:hAnsi="Times New Roman"/>
          <w:sz w:val="24"/>
          <w:szCs w:val="24"/>
        </w:rPr>
        <w:t>, созданные условия (обновлённая предметно - развивающая среда, современное спортивное оборудование), проведение оздоровительных мероприятий, совместная работа с родителями</w:t>
      </w:r>
      <w:r w:rsidR="009B36C3" w:rsidRPr="008A0939">
        <w:rPr>
          <w:rFonts w:ascii="Times New Roman" w:hAnsi="Times New Roman"/>
          <w:sz w:val="24"/>
          <w:szCs w:val="24"/>
        </w:rPr>
        <w:t>.</w:t>
      </w:r>
    </w:p>
    <w:p w14:paraId="7EB44DC7" w14:textId="77777777" w:rsidR="009B36C3" w:rsidRPr="008A0939" w:rsidRDefault="009B36C3" w:rsidP="008A09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B1E9B">
        <w:rPr>
          <w:rFonts w:ascii="Times New Roman" w:hAnsi="Times New Roman"/>
          <w:sz w:val="24"/>
          <w:szCs w:val="24"/>
        </w:rPr>
        <w:t>Однако,</w:t>
      </w:r>
      <w:r w:rsidRPr="008A09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939">
        <w:rPr>
          <w:rFonts w:ascii="Times New Roman" w:hAnsi="Times New Roman"/>
          <w:sz w:val="24"/>
          <w:szCs w:val="24"/>
        </w:rPr>
        <w:t>следует заметить,</w:t>
      </w:r>
      <w:r w:rsidRPr="008A09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939">
        <w:rPr>
          <w:rFonts w:ascii="Times New Roman" w:hAnsi="Times New Roman"/>
          <w:sz w:val="24"/>
          <w:szCs w:val="24"/>
        </w:rPr>
        <w:t>что н</w:t>
      </w:r>
      <w:r w:rsidRPr="008A0939">
        <w:rPr>
          <w:rFonts w:ascii="Times New Roman" w:eastAsiaTheme="minorEastAsia" w:hAnsi="Times New Roman"/>
          <w:sz w:val="24"/>
          <w:szCs w:val="24"/>
          <w:lang w:eastAsia="ru-RU"/>
        </w:rPr>
        <w:t xml:space="preserve">е регулярными остаются: укрепляющие, коррекционные виды физической нагрузки - дорожки после сна, гимнастика после сна, </w:t>
      </w:r>
      <w:r w:rsidR="00014304" w:rsidRPr="008A0939">
        <w:rPr>
          <w:rFonts w:ascii="Times New Roman" w:eastAsiaTheme="minorEastAsia" w:hAnsi="Times New Roman"/>
          <w:sz w:val="24"/>
          <w:szCs w:val="24"/>
          <w:lang w:eastAsia="ru-RU"/>
        </w:rPr>
        <w:t>корригирующие</w:t>
      </w:r>
      <w:r w:rsidRPr="008A0939">
        <w:rPr>
          <w:rFonts w:ascii="Times New Roman" w:eastAsiaTheme="minorEastAsia" w:hAnsi="Times New Roman"/>
          <w:sz w:val="24"/>
          <w:szCs w:val="24"/>
          <w:lang w:eastAsia="ru-RU"/>
        </w:rPr>
        <w:t xml:space="preserve"> упражнения в свободной деятельности. </w:t>
      </w:r>
    </w:p>
    <w:p w14:paraId="6618D888" w14:textId="77777777" w:rsidR="009B36C3" w:rsidRPr="008A0939" w:rsidRDefault="009B36C3" w:rsidP="008A09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0939">
        <w:rPr>
          <w:rFonts w:ascii="Times New Roman" w:hAnsi="Times New Roman"/>
          <w:sz w:val="24"/>
          <w:szCs w:val="24"/>
        </w:rPr>
        <w:t xml:space="preserve">Некоторые педагоги слабо владеют методикой оздоровительных занятий, прогулки. </w:t>
      </w:r>
    </w:p>
    <w:p w14:paraId="6237C261" w14:textId="77777777" w:rsidR="009B36C3" w:rsidRPr="006E51C1" w:rsidRDefault="009B36C3" w:rsidP="00014304">
      <w:pPr>
        <w:spacing w:after="0" w:line="240" w:lineRule="auto"/>
        <w:ind w:firstLine="680"/>
        <w:jc w:val="both"/>
        <w:rPr>
          <w:i/>
          <w:iCs/>
          <w:sz w:val="24"/>
          <w:szCs w:val="24"/>
        </w:rPr>
      </w:pPr>
    </w:p>
    <w:p w14:paraId="1028EF70" w14:textId="77777777" w:rsidR="00AA3807" w:rsidRPr="008A0939" w:rsidRDefault="00700822" w:rsidP="001F1675">
      <w:pPr>
        <w:pStyle w:val="ab"/>
        <w:numPr>
          <w:ilvl w:val="1"/>
          <w:numId w:val="44"/>
        </w:numPr>
        <w:tabs>
          <w:tab w:val="left" w:pos="34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9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3807" w:rsidRPr="008A0939">
        <w:rPr>
          <w:rFonts w:ascii="Times New Roman" w:hAnsi="Times New Roman"/>
          <w:b/>
          <w:bCs/>
          <w:sz w:val="24"/>
          <w:szCs w:val="24"/>
        </w:rPr>
        <w:t>Качество кадрового обеспечения</w:t>
      </w:r>
    </w:p>
    <w:p w14:paraId="10713CCB" w14:textId="29216921" w:rsidR="00A13C39" w:rsidRPr="00F91191" w:rsidRDefault="00A13C39" w:rsidP="006552E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335EEAB" w14:textId="617D76B9" w:rsidR="00A13C39" w:rsidRPr="00F91191" w:rsidRDefault="00A13C39" w:rsidP="00F91191">
      <w:pPr>
        <w:pStyle w:val="aff2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91191">
        <w:rPr>
          <w:rFonts w:ascii="Times New Roman" w:eastAsia="Times New Roman" w:hAnsi="Times New Roman" w:cs="Times New Roman"/>
          <w:sz w:val="24"/>
        </w:rPr>
        <w:t xml:space="preserve">В ДОУ постоянно работают </w:t>
      </w:r>
      <w:r w:rsidR="00645401">
        <w:rPr>
          <w:rFonts w:ascii="Times New Roman" w:eastAsia="Times New Roman" w:hAnsi="Times New Roman" w:cs="Times New Roman"/>
          <w:sz w:val="24"/>
        </w:rPr>
        <w:t>25</w:t>
      </w:r>
      <w:r w:rsidRPr="00F91191">
        <w:rPr>
          <w:rFonts w:ascii="Times New Roman" w:eastAsia="Times New Roman" w:hAnsi="Times New Roman" w:cs="Times New Roman"/>
          <w:sz w:val="24"/>
        </w:rPr>
        <w:t xml:space="preserve"> педагогов: </w:t>
      </w:r>
      <w:r w:rsidR="006552E0">
        <w:rPr>
          <w:rFonts w:ascii="Times New Roman" w:eastAsia="Times New Roman" w:hAnsi="Times New Roman" w:cs="Times New Roman"/>
          <w:sz w:val="24"/>
        </w:rPr>
        <w:t>1 – старший воспитатель,18</w:t>
      </w:r>
      <w:r w:rsidRPr="00F91191">
        <w:rPr>
          <w:rFonts w:ascii="Times New Roman" w:eastAsia="Times New Roman" w:hAnsi="Times New Roman" w:cs="Times New Roman"/>
          <w:sz w:val="24"/>
        </w:rPr>
        <w:t xml:space="preserve"> воспитателей, </w:t>
      </w:r>
      <w:r w:rsidR="00645401">
        <w:rPr>
          <w:rFonts w:ascii="Times New Roman" w:eastAsia="Times New Roman" w:hAnsi="Times New Roman" w:cs="Times New Roman"/>
          <w:sz w:val="24"/>
        </w:rPr>
        <w:t>1</w:t>
      </w:r>
      <w:r w:rsidR="006552E0">
        <w:rPr>
          <w:rFonts w:ascii="Times New Roman" w:eastAsia="Times New Roman" w:hAnsi="Times New Roman" w:cs="Times New Roman"/>
          <w:sz w:val="24"/>
        </w:rPr>
        <w:t xml:space="preserve"> - </w:t>
      </w:r>
      <w:r w:rsidR="00645401">
        <w:rPr>
          <w:rFonts w:ascii="Times New Roman" w:eastAsia="Times New Roman" w:hAnsi="Times New Roman" w:cs="Times New Roman"/>
          <w:sz w:val="24"/>
        </w:rPr>
        <w:t>музыкальный</w:t>
      </w:r>
      <w:r w:rsidRPr="00F91191">
        <w:rPr>
          <w:rFonts w:ascii="Times New Roman" w:eastAsia="Times New Roman" w:hAnsi="Times New Roman" w:cs="Times New Roman"/>
          <w:sz w:val="24"/>
        </w:rPr>
        <w:t xml:space="preserve"> руководител</w:t>
      </w:r>
      <w:r w:rsidR="00645401">
        <w:rPr>
          <w:rFonts w:ascii="Times New Roman" w:eastAsia="Times New Roman" w:hAnsi="Times New Roman" w:cs="Times New Roman"/>
          <w:sz w:val="24"/>
        </w:rPr>
        <w:t>ь</w:t>
      </w:r>
      <w:r w:rsidRPr="00F91191">
        <w:rPr>
          <w:rFonts w:ascii="Times New Roman" w:eastAsia="Times New Roman" w:hAnsi="Times New Roman" w:cs="Times New Roman"/>
          <w:sz w:val="24"/>
        </w:rPr>
        <w:t xml:space="preserve">, </w:t>
      </w:r>
      <w:r w:rsidR="006552E0">
        <w:rPr>
          <w:rFonts w:ascii="Times New Roman" w:eastAsia="Times New Roman" w:hAnsi="Times New Roman" w:cs="Times New Roman"/>
          <w:sz w:val="24"/>
        </w:rPr>
        <w:t xml:space="preserve">3 - </w:t>
      </w:r>
      <w:r w:rsidRPr="00F91191">
        <w:rPr>
          <w:rFonts w:ascii="Times New Roman" w:eastAsia="Times New Roman" w:hAnsi="Times New Roman" w:cs="Times New Roman"/>
          <w:sz w:val="24"/>
        </w:rPr>
        <w:t>учител</w:t>
      </w:r>
      <w:r w:rsidR="006552E0">
        <w:rPr>
          <w:rFonts w:ascii="Times New Roman" w:eastAsia="Times New Roman" w:hAnsi="Times New Roman" w:cs="Times New Roman"/>
          <w:sz w:val="24"/>
        </w:rPr>
        <w:t>я</w:t>
      </w:r>
      <w:r w:rsidRPr="00F91191">
        <w:rPr>
          <w:rFonts w:ascii="Times New Roman" w:eastAsia="Times New Roman" w:hAnsi="Times New Roman" w:cs="Times New Roman"/>
          <w:sz w:val="24"/>
        </w:rPr>
        <w:t>-логопед</w:t>
      </w:r>
      <w:r w:rsidR="006552E0">
        <w:rPr>
          <w:rFonts w:ascii="Times New Roman" w:eastAsia="Times New Roman" w:hAnsi="Times New Roman" w:cs="Times New Roman"/>
          <w:sz w:val="24"/>
        </w:rPr>
        <w:t xml:space="preserve">а, </w:t>
      </w:r>
      <w:r w:rsidR="00645401">
        <w:rPr>
          <w:rFonts w:ascii="Times New Roman" w:eastAsia="Times New Roman" w:hAnsi="Times New Roman" w:cs="Times New Roman"/>
          <w:sz w:val="24"/>
        </w:rPr>
        <w:t>1- инструктор</w:t>
      </w:r>
      <w:r w:rsidR="006552E0">
        <w:rPr>
          <w:rFonts w:ascii="Times New Roman" w:eastAsia="Times New Roman" w:hAnsi="Times New Roman" w:cs="Times New Roman"/>
          <w:sz w:val="24"/>
        </w:rPr>
        <w:t xml:space="preserve"> по физической культуре</w:t>
      </w:r>
      <w:r w:rsidR="00645401">
        <w:rPr>
          <w:rFonts w:ascii="Times New Roman" w:eastAsia="Times New Roman" w:hAnsi="Times New Roman" w:cs="Times New Roman"/>
          <w:sz w:val="24"/>
        </w:rPr>
        <w:t>, 1 педагог-психолог</w:t>
      </w:r>
      <w:r w:rsidR="006552E0">
        <w:rPr>
          <w:rFonts w:ascii="Times New Roman" w:eastAsia="Times New Roman" w:hAnsi="Times New Roman" w:cs="Times New Roman"/>
          <w:sz w:val="24"/>
        </w:rPr>
        <w:t>.</w:t>
      </w:r>
      <w:r w:rsidR="00FF677C">
        <w:rPr>
          <w:rFonts w:ascii="Times New Roman" w:eastAsia="Times New Roman" w:hAnsi="Times New Roman" w:cs="Times New Roman"/>
          <w:sz w:val="24"/>
        </w:rPr>
        <w:t xml:space="preserve"> По состоянию на 28.12</w:t>
      </w:r>
      <w:r w:rsidRPr="00F91191">
        <w:rPr>
          <w:rFonts w:ascii="Times New Roman" w:eastAsia="Times New Roman" w:hAnsi="Times New Roman" w:cs="Times New Roman"/>
          <w:sz w:val="24"/>
        </w:rPr>
        <w:t>.202</w:t>
      </w:r>
      <w:r w:rsidR="00FF677C">
        <w:rPr>
          <w:rFonts w:ascii="Times New Roman" w:eastAsia="Times New Roman" w:hAnsi="Times New Roman" w:cs="Times New Roman"/>
          <w:sz w:val="24"/>
        </w:rPr>
        <w:t>3</w:t>
      </w:r>
      <w:r w:rsidRPr="00F91191">
        <w:rPr>
          <w:rFonts w:ascii="Times New Roman" w:eastAsia="Times New Roman" w:hAnsi="Times New Roman" w:cs="Times New Roman"/>
          <w:sz w:val="24"/>
        </w:rPr>
        <w:t xml:space="preserve"> г. из </w:t>
      </w:r>
      <w:r w:rsidR="00645401">
        <w:rPr>
          <w:rFonts w:ascii="Times New Roman" w:eastAsia="Times New Roman" w:hAnsi="Times New Roman" w:cs="Times New Roman"/>
          <w:sz w:val="24"/>
        </w:rPr>
        <w:t>25</w:t>
      </w:r>
      <w:r w:rsidRPr="00F91191">
        <w:rPr>
          <w:rFonts w:ascii="Times New Roman" w:eastAsia="Times New Roman" w:hAnsi="Times New Roman" w:cs="Times New Roman"/>
          <w:sz w:val="24"/>
        </w:rPr>
        <w:t xml:space="preserve"> педагогов – </w:t>
      </w:r>
      <w:r w:rsidR="00645401">
        <w:rPr>
          <w:rFonts w:ascii="Times New Roman" w:eastAsia="Times New Roman" w:hAnsi="Times New Roman" w:cs="Times New Roman"/>
          <w:sz w:val="24"/>
        </w:rPr>
        <w:t>20</w:t>
      </w:r>
      <w:r w:rsidRPr="00F91191">
        <w:rPr>
          <w:rFonts w:ascii="Times New Roman" w:eastAsia="Times New Roman" w:hAnsi="Times New Roman" w:cs="Times New Roman"/>
          <w:sz w:val="24"/>
        </w:rPr>
        <w:t xml:space="preserve"> человек имеют высшее образование, </w:t>
      </w:r>
      <w:r w:rsidR="00645401">
        <w:rPr>
          <w:rFonts w:ascii="Times New Roman" w:eastAsia="Times New Roman" w:hAnsi="Times New Roman" w:cs="Times New Roman"/>
          <w:sz w:val="24"/>
        </w:rPr>
        <w:t>5</w:t>
      </w:r>
      <w:r w:rsidRPr="00F91191">
        <w:rPr>
          <w:rFonts w:ascii="Times New Roman" w:eastAsia="Times New Roman" w:hAnsi="Times New Roman" w:cs="Times New Roman"/>
          <w:sz w:val="24"/>
        </w:rPr>
        <w:t xml:space="preserve"> – среднее педагогическое.</w:t>
      </w:r>
    </w:p>
    <w:p w14:paraId="2711F56F" w14:textId="2C0F3B5C" w:rsidR="00A13C39" w:rsidRPr="00F91191" w:rsidRDefault="00A13C39" w:rsidP="00F9119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1191">
        <w:rPr>
          <w:rFonts w:ascii="Times New Roman" w:eastAsiaTheme="minorEastAsia" w:hAnsi="Times New Roman"/>
          <w:sz w:val="24"/>
          <w:szCs w:val="24"/>
          <w:lang w:eastAsia="ru-RU"/>
        </w:rPr>
        <w:t>По итогам аттестации</w:t>
      </w:r>
      <w:r w:rsidR="00F91191" w:rsidRPr="00F9119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91191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высшую квалификационную категорию имеет </w:t>
      </w:r>
      <w:r w:rsidR="006552E0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F9119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педагогов</w:t>
      </w:r>
      <w:r w:rsidR="006552E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9B0C50B" w14:textId="020C8C4E" w:rsidR="00F91191" w:rsidRPr="006552E0" w:rsidRDefault="00A44F8D" w:rsidP="006552E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1191">
        <w:rPr>
          <w:rFonts w:ascii="Times New Roman" w:hAnsi="Times New Roman"/>
          <w:color w:val="000000"/>
          <w:sz w:val="24"/>
          <w:szCs w:val="24"/>
        </w:rPr>
        <w:lastRenderedPageBreak/>
        <w:t>С целью повышения профессиональной компетентности педагогических кадров курсы</w:t>
      </w:r>
      <w:r w:rsidR="00F91191" w:rsidRPr="00F91191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F91191">
        <w:rPr>
          <w:rFonts w:ascii="Times New Roman" w:hAnsi="Times New Roman"/>
          <w:color w:val="000000"/>
          <w:sz w:val="24"/>
          <w:szCs w:val="24"/>
        </w:rPr>
        <w:t>повышения квалификации в</w:t>
      </w:r>
      <w:r w:rsidR="00645401">
        <w:rPr>
          <w:rFonts w:ascii="Times New Roman" w:hAnsi="Times New Roman"/>
          <w:color w:val="000000"/>
          <w:sz w:val="24"/>
          <w:szCs w:val="24"/>
        </w:rPr>
        <w:t xml:space="preserve"> 2022-2023</w:t>
      </w:r>
      <w:r w:rsidRPr="00F91191">
        <w:rPr>
          <w:rFonts w:ascii="Times New Roman" w:hAnsi="Times New Roman"/>
          <w:color w:val="000000"/>
          <w:sz w:val="24"/>
          <w:szCs w:val="24"/>
        </w:rPr>
        <w:t xml:space="preserve"> учебном году прошли </w:t>
      </w:r>
      <w:r w:rsidR="00645401">
        <w:rPr>
          <w:rFonts w:ascii="Times New Roman" w:hAnsi="Times New Roman"/>
          <w:color w:val="000000"/>
          <w:sz w:val="24"/>
          <w:szCs w:val="24"/>
        </w:rPr>
        <w:t>25</w:t>
      </w:r>
      <w:r w:rsidRPr="00F91191">
        <w:rPr>
          <w:rFonts w:ascii="Times New Roman" w:hAnsi="Times New Roman"/>
          <w:color w:val="000000"/>
          <w:sz w:val="24"/>
          <w:szCs w:val="24"/>
        </w:rPr>
        <w:t xml:space="preserve"> пед</w:t>
      </w:r>
      <w:r w:rsidR="00F91191" w:rsidRPr="00F91191">
        <w:rPr>
          <w:rFonts w:ascii="Times New Roman" w:hAnsi="Times New Roman"/>
          <w:color w:val="000000"/>
          <w:sz w:val="24"/>
          <w:szCs w:val="24"/>
        </w:rPr>
        <w:t>агогов.</w:t>
      </w:r>
      <w:bookmarkStart w:id="16" w:name="_Hlk81597362"/>
    </w:p>
    <w:bookmarkEnd w:id="16"/>
    <w:p w14:paraId="3BB3495C" w14:textId="77777777" w:rsidR="00BB0251" w:rsidRDefault="00BB0251" w:rsidP="00F911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8122363" w14:textId="77777777" w:rsidR="00122382" w:rsidRPr="00F91191" w:rsidRDefault="00757323" w:rsidP="00F911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191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F911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AE48C6C" w14:textId="54C830DD" w:rsidR="00F97D30" w:rsidRPr="00F91191" w:rsidRDefault="00122382" w:rsidP="00F911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91191">
        <w:rPr>
          <w:rFonts w:ascii="Times New Roman" w:hAnsi="Times New Roman"/>
          <w:sz w:val="24"/>
          <w:szCs w:val="24"/>
          <w:lang w:eastAsia="ru-RU"/>
        </w:rPr>
        <w:t>К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>оллектив</w:t>
      </w:r>
      <w:r w:rsidR="00EF7E6C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="00867076" w:rsidRPr="00F91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>состо</w:t>
      </w:r>
      <w:r w:rsidR="00F91191" w:rsidRPr="00F91191">
        <w:rPr>
          <w:rFonts w:ascii="Times New Roman" w:hAnsi="Times New Roman"/>
          <w:sz w:val="24"/>
          <w:szCs w:val="24"/>
          <w:lang w:eastAsia="ru-RU"/>
        </w:rPr>
        <w:t>я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 xml:space="preserve">т из </w:t>
      </w:r>
      <w:r w:rsidR="004F00F3" w:rsidRPr="00F91191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>, реализующих в своей профессиональной деятельности аспекты современного психолого-педагогического подхода к воспитанию и образованию дошкольников. Имеется план переподготовки и аттестации педагогических кадров, он является составной частью годового плана.  В целом работа педагогическ</w:t>
      </w:r>
      <w:r w:rsidR="00F91191" w:rsidRPr="00F91191">
        <w:rPr>
          <w:rFonts w:ascii="Times New Roman" w:hAnsi="Times New Roman"/>
          <w:sz w:val="24"/>
          <w:szCs w:val="24"/>
          <w:lang w:eastAsia="ru-RU"/>
        </w:rPr>
        <w:t>их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 xml:space="preserve"> коллектив</w:t>
      </w:r>
      <w:r w:rsidR="00F91191" w:rsidRPr="00F91191">
        <w:rPr>
          <w:rFonts w:ascii="Times New Roman" w:hAnsi="Times New Roman"/>
          <w:sz w:val="24"/>
          <w:szCs w:val="24"/>
          <w:lang w:eastAsia="ru-RU"/>
        </w:rPr>
        <w:t>ов</w:t>
      </w:r>
      <w:r w:rsidR="00757323" w:rsidRPr="00F91191">
        <w:rPr>
          <w:rFonts w:ascii="Times New Roman" w:hAnsi="Times New Roman"/>
          <w:sz w:val="24"/>
          <w:szCs w:val="24"/>
          <w:lang w:eastAsia="ru-RU"/>
        </w:rPr>
        <w:t xml:space="preserve"> отмечается достаточной стабильностью и положительной результативностью. </w:t>
      </w:r>
    </w:p>
    <w:p w14:paraId="4CEBBD96" w14:textId="77777777" w:rsidR="00F97D30" w:rsidRPr="00F91191" w:rsidRDefault="00F97D30" w:rsidP="00F9119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1191">
        <w:rPr>
          <w:rFonts w:ascii="Times New Roman" w:eastAsia="TimesNewRomanPSMT" w:hAnsi="Times New Roman" w:cs="Times New Roman"/>
          <w:sz w:val="24"/>
          <w:szCs w:val="24"/>
        </w:rPr>
        <w:t xml:space="preserve">Компетентность большинства педагогов отражена в постановке целей и задач в организации педагогической деятельности, в умении разрабатывать программы, в умении использовать новые информационные технологии в педагогической деятельности, обеспечивать успешность </w:t>
      </w:r>
      <w:r w:rsidR="00F91191" w:rsidRPr="00F91191">
        <w:rPr>
          <w:rFonts w:ascii="Times New Roman" w:eastAsia="TimesNewRomanPSMT" w:hAnsi="Times New Roman" w:cs="Times New Roman"/>
          <w:sz w:val="24"/>
          <w:szCs w:val="24"/>
        </w:rPr>
        <w:t xml:space="preserve">своего </w:t>
      </w:r>
      <w:r w:rsidRPr="00F91191">
        <w:rPr>
          <w:rFonts w:ascii="Times New Roman" w:eastAsia="TimesNewRomanPSMT" w:hAnsi="Times New Roman" w:cs="Times New Roman"/>
          <w:sz w:val="24"/>
          <w:szCs w:val="24"/>
        </w:rPr>
        <w:t>ДОУ.</w:t>
      </w:r>
    </w:p>
    <w:p w14:paraId="0AD4FFBC" w14:textId="77777777" w:rsidR="00757323" w:rsidRPr="00F91191" w:rsidRDefault="00F97D30" w:rsidP="00F911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191">
        <w:rPr>
          <w:rFonts w:ascii="Times New Roman" w:hAnsi="Times New Roman"/>
          <w:color w:val="000000"/>
          <w:sz w:val="24"/>
          <w:szCs w:val="24"/>
        </w:rPr>
        <w:t>В</w:t>
      </w:r>
      <w:r w:rsidR="00757323" w:rsidRPr="00F91191">
        <w:rPr>
          <w:rFonts w:ascii="Times New Roman" w:hAnsi="Times New Roman"/>
          <w:color w:val="000000"/>
          <w:sz w:val="24"/>
          <w:szCs w:val="24"/>
        </w:rPr>
        <w:t>с</w:t>
      </w:r>
      <w:r w:rsidRPr="00F91191">
        <w:rPr>
          <w:rFonts w:ascii="Times New Roman" w:hAnsi="Times New Roman"/>
          <w:color w:val="000000"/>
          <w:sz w:val="24"/>
          <w:szCs w:val="24"/>
        </w:rPr>
        <w:t>ё</w:t>
      </w:r>
      <w:r w:rsidR="00757323" w:rsidRPr="00F91191">
        <w:rPr>
          <w:rFonts w:ascii="Times New Roman" w:hAnsi="Times New Roman"/>
          <w:color w:val="000000"/>
          <w:sz w:val="24"/>
          <w:szCs w:val="24"/>
        </w:rPr>
        <w:t xml:space="preserve"> перечисленное в комплексе дает хороший результат в организации педагогической деятельности и улучшении качества образования дошкольников. </w:t>
      </w:r>
    </w:p>
    <w:p w14:paraId="2863736A" w14:textId="77777777" w:rsidR="00867076" w:rsidRPr="00F91191" w:rsidRDefault="00F97D30" w:rsidP="00F9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191">
        <w:rPr>
          <w:rFonts w:ascii="Times New Roman" w:hAnsi="Times New Roman"/>
          <w:sz w:val="24"/>
          <w:szCs w:val="24"/>
        </w:rPr>
        <w:t>Тем не менее,</w:t>
      </w:r>
      <w:r w:rsidR="00867076" w:rsidRPr="00F91191">
        <w:rPr>
          <w:rFonts w:ascii="Times New Roman" w:hAnsi="Times New Roman"/>
          <w:sz w:val="24"/>
          <w:szCs w:val="24"/>
        </w:rPr>
        <w:t xml:space="preserve"> имеются определённые проблемы.</w:t>
      </w:r>
    </w:p>
    <w:p w14:paraId="0A4F721E" w14:textId="77777777" w:rsidR="00F97D30" w:rsidRPr="00F91191" w:rsidRDefault="00F97D30" w:rsidP="00F9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191">
        <w:rPr>
          <w:rFonts w:ascii="Times New Roman" w:hAnsi="Times New Roman"/>
          <w:sz w:val="24"/>
          <w:szCs w:val="24"/>
        </w:rPr>
        <w:t xml:space="preserve">Анализируя результаты </w:t>
      </w:r>
      <w:proofErr w:type="spellStart"/>
      <w:r w:rsidRPr="00F9119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F91191">
        <w:rPr>
          <w:rFonts w:ascii="Times New Roman" w:hAnsi="Times New Roman"/>
          <w:sz w:val="24"/>
          <w:szCs w:val="24"/>
        </w:rPr>
        <w:t xml:space="preserve"> педагогов, организацию образовательного процесса, можно сказать, что не все педагоги владеют современными педагогическими технологиями организации образовательного процесса, инновационными формами работы с детьми и родителями воспитанников. </w:t>
      </w:r>
      <w:r w:rsidR="00F83C79" w:rsidRPr="00F91191">
        <w:rPr>
          <w:rFonts w:ascii="Times New Roman" w:eastAsiaTheme="minorHAnsi" w:hAnsi="Times New Roman"/>
          <w:sz w:val="24"/>
          <w:szCs w:val="24"/>
        </w:rPr>
        <w:t>Поэтому т</w:t>
      </w:r>
      <w:r w:rsidRPr="00F91191">
        <w:rPr>
          <w:rFonts w:ascii="Times New Roman" w:eastAsiaTheme="minorHAnsi" w:hAnsi="Times New Roman"/>
          <w:sz w:val="24"/>
          <w:szCs w:val="24"/>
        </w:rPr>
        <w:t xml:space="preserve">ребуется </w:t>
      </w:r>
      <w:r w:rsidR="00122382" w:rsidRPr="00F91191">
        <w:rPr>
          <w:rFonts w:ascii="Times New Roman" w:eastAsiaTheme="minorHAnsi" w:hAnsi="Times New Roman"/>
          <w:sz w:val="24"/>
          <w:szCs w:val="24"/>
        </w:rPr>
        <w:t xml:space="preserve">дальнейшая </w:t>
      </w:r>
      <w:r w:rsidRPr="00F91191">
        <w:rPr>
          <w:rFonts w:ascii="Times New Roman" w:eastAsiaTheme="minorHAnsi" w:hAnsi="Times New Roman"/>
          <w:sz w:val="24"/>
          <w:szCs w:val="24"/>
        </w:rPr>
        <w:t xml:space="preserve">методическая поддержка администрации и </w:t>
      </w:r>
      <w:r w:rsidR="00122382" w:rsidRPr="00F91191">
        <w:rPr>
          <w:rFonts w:ascii="Times New Roman" w:eastAsiaTheme="minorHAnsi" w:hAnsi="Times New Roman"/>
          <w:sz w:val="24"/>
          <w:szCs w:val="24"/>
        </w:rPr>
        <w:t>совершенствование профессиональных компетенций педагогов.</w:t>
      </w:r>
    </w:p>
    <w:p w14:paraId="24D99CC0" w14:textId="2916A95E" w:rsidR="00F97D30" w:rsidRPr="00F91191" w:rsidRDefault="00F97D30" w:rsidP="00F9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191">
        <w:rPr>
          <w:rFonts w:ascii="Times New Roman" w:hAnsi="Times New Roman"/>
          <w:sz w:val="24"/>
          <w:szCs w:val="24"/>
        </w:rPr>
        <w:t xml:space="preserve">К тому же, необходима профессиональная подготовка педагогов в соответствии с </w:t>
      </w:r>
      <w:r w:rsidR="00645401">
        <w:rPr>
          <w:rFonts w:ascii="Times New Roman" w:hAnsi="Times New Roman"/>
          <w:sz w:val="24"/>
          <w:szCs w:val="24"/>
        </w:rPr>
        <w:t>нововведениями в законодательстве РФ. В связи с введением ФОП ДО еще много вопросов остаётся открытыми для обсуждения, работа над которыми ведется методической службой ДОУ.</w:t>
      </w:r>
    </w:p>
    <w:p w14:paraId="4B5F3FE6" w14:textId="77777777" w:rsidR="00B9408A" w:rsidRPr="006E51C1" w:rsidRDefault="00B9408A" w:rsidP="0086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2345B4" w14:textId="77777777" w:rsidR="003E33A5" w:rsidRPr="00F91191" w:rsidRDefault="00F91191" w:rsidP="001F1675">
      <w:pPr>
        <w:pStyle w:val="1"/>
        <w:numPr>
          <w:ilvl w:val="1"/>
          <w:numId w:val="44"/>
        </w:numPr>
        <w:tabs>
          <w:tab w:val="left" w:pos="567"/>
          <w:tab w:val="left" w:pos="35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3A5" w:rsidRPr="00F91191">
        <w:rPr>
          <w:rFonts w:ascii="Times New Roman" w:hAnsi="Times New Roman" w:cs="Times New Roman"/>
          <w:sz w:val="24"/>
          <w:szCs w:val="24"/>
        </w:rPr>
        <w:t>Анализ качества учебно-методического</w:t>
      </w:r>
      <w:r w:rsidR="00C930A2" w:rsidRPr="00F91191">
        <w:rPr>
          <w:rFonts w:ascii="Times New Roman" w:hAnsi="Times New Roman" w:cs="Times New Roman"/>
          <w:sz w:val="24"/>
          <w:szCs w:val="24"/>
        </w:rPr>
        <w:t xml:space="preserve"> и</w:t>
      </w:r>
      <w:r w:rsidR="003E33A5" w:rsidRPr="00F91191">
        <w:rPr>
          <w:rFonts w:ascii="Times New Roman" w:hAnsi="Times New Roman" w:cs="Times New Roman"/>
          <w:sz w:val="24"/>
          <w:szCs w:val="24"/>
        </w:rPr>
        <w:t xml:space="preserve"> </w:t>
      </w:r>
      <w:r w:rsidR="00260DAC" w:rsidRPr="00F91191">
        <w:rPr>
          <w:rFonts w:ascii="Times New Roman" w:hAnsi="Times New Roman" w:cs="Times New Roman"/>
          <w:sz w:val="24"/>
          <w:szCs w:val="24"/>
        </w:rPr>
        <w:t>библиотечно-</w:t>
      </w:r>
      <w:r w:rsidR="003E33A5" w:rsidRPr="00F91191">
        <w:rPr>
          <w:rFonts w:ascii="Times New Roman" w:hAnsi="Times New Roman" w:cs="Times New Roman"/>
          <w:sz w:val="24"/>
          <w:szCs w:val="24"/>
        </w:rPr>
        <w:t>информационного обеспечения</w:t>
      </w:r>
    </w:p>
    <w:p w14:paraId="0435DA7E" w14:textId="77777777" w:rsidR="00867076" w:rsidRPr="006E51C1" w:rsidRDefault="00867076" w:rsidP="00867076">
      <w:pPr>
        <w:spacing w:after="0" w:line="240" w:lineRule="auto"/>
        <w:rPr>
          <w:rFonts w:hAnsi="Times New Roman"/>
          <w:i/>
          <w:iCs/>
          <w:color w:val="000000"/>
          <w:sz w:val="24"/>
          <w:szCs w:val="24"/>
        </w:rPr>
      </w:pPr>
    </w:p>
    <w:p w14:paraId="210BCDEC" w14:textId="66BCA9F2" w:rsidR="006313ED" w:rsidRPr="00862773" w:rsidRDefault="006313ED" w:rsidP="00862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77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F7E6C">
        <w:rPr>
          <w:rFonts w:ascii="Times New Roman" w:hAnsi="Times New Roman"/>
          <w:color w:val="000000"/>
          <w:sz w:val="24"/>
          <w:szCs w:val="24"/>
        </w:rPr>
        <w:t>ДОУ</w:t>
      </w:r>
      <w:r w:rsidRPr="00862773">
        <w:rPr>
          <w:rFonts w:ascii="Times New Roman" w:hAnsi="Times New Roman"/>
          <w:color w:val="000000"/>
          <w:sz w:val="24"/>
          <w:szCs w:val="24"/>
        </w:rPr>
        <w:t> библиотека является составной частью методической службы.</w:t>
      </w:r>
      <w:r w:rsidR="00867076" w:rsidRPr="00862773">
        <w:rPr>
          <w:rFonts w:ascii="Times New Roman" w:hAnsi="Times New Roman"/>
        </w:rPr>
        <w:t xml:space="preserve"> </w:t>
      </w:r>
      <w:r w:rsidRPr="00862773">
        <w:rPr>
          <w:rFonts w:ascii="Times New Roman" w:hAnsi="Times New Roman"/>
          <w:color w:val="000000"/>
          <w:sz w:val="24"/>
          <w:szCs w:val="24"/>
        </w:rPr>
        <w:t>Библиотечный фонд располагается в методическ</w:t>
      </w:r>
      <w:r w:rsidR="00EF7E6C">
        <w:rPr>
          <w:rFonts w:ascii="Times New Roman" w:hAnsi="Times New Roman"/>
          <w:color w:val="000000"/>
          <w:sz w:val="24"/>
          <w:szCs w:val="24"/>
        </w:rPr>
        <w:t>ом</w:t>
      </w:r>
      <w:r w:rsidRPr="00862773">
        <w:rPr>
          <w:rFonts w:ascii="Times New Roman" w:hAnsi="Times New Roman"/>
          <w:color w:val="000000"/>
          <w:sz w:val="24"/>
          <w:szCs w:val="24"/>
        </w:rPr>
        <w:t xml:space="preserve"> кабине</w:t>
      </w:r>
      <w:r w:rsidR="00645401">
        <w:rPr>
          <w:rFonts w:ascii="Times New Roman" w:hAnsi="Times New Roman"/>
          <w:color w:val="000000"/>
          <w:sz w:val="24"/>
          <w:szCs w:val="24"/>
        </w:rPr>
        <w:t>те</w:t>
      </w:r>
      <w:r w:rsidR="00862773" w:rsidRPr="0086277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862773">
        <w:rPr>
          <w:rFonts w:ascii="Times New Roman" w:hAnsi="Times New Roman"/>
          <w:color w:val="000000"/>
          <w:sz w:val="24"/>
          <w:szCs w:val="24"/>
        </w:rPr>
        <w:t xml:space="preserve"> группах. Библиотечный фонд представлен методической литературой по всем образовательным областям основной образовательной программы</w:t>
      </w:r>
      <w:r w:rsidR="002F42C5">
        <w:rPr>
          <w:rFonts w:ascii="Times New Roman" w:hAnsi="Times New Roman"/>
          <w:color w:val="000000"/>
          <w:sz w:val="24"/>
          <w:szCs w:val="24"/>
        </w:rPr>
        <w:t xml:space="preserve"> и адаптированной образовательной программы</w:t>
      </w:r>
      <w:r w:rsidRPr="00862773">
        <w:rPr>
          <w:rFonts w:ascii="Times New Roman" w:hAnsi="Times New Roman"/>
          <w:color w:val="000000"/>
          <w:sz w:val="24"/>
          <w:szCs w:val="24"/>
        </w:rPr>
        <w:t xml:space="preserve">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образовательной работы в соответствии с </w:t>
      </w:r>
      <w:r w:rsidR="00645401">
        <w:rPr>
          <w:rFonts w:ascii="Times New Roman" w:hAnsi="Times New Roman"/>
          <w:color w:val="000000"/>
          <w:sz w:val="24"/>
          <w:szCs w:val="24"/>
        </w:rPr>
        <w:t>Ф</w:t>
      </w:r>
      <w:r w:rsidR="00FF677C">
        <w:rPr>
          <w:rFonts w:ascii="Times New Roman" w:hAnsi="Times New Roman"/>
          <w:color w:val="000000"/>
          <w:sz w:val="24"/>
          <w:szCs w:val="24"/>
        </w:rPr>
        <w:t>ГОС</w:t>
      </w:r>
      <w:r w:rsidR="00645401">
        <w:rPr>
          <w:rFonts w:ascii="Times New Roman" w:hAnsi="Times New Roman"/>
          <w:color w:val="000000"/>
          <w:sz w:val="24"/>
          <w:szCs w:val="24"/>
        </w:rPr>
        <w:t xml:space="preserve"> ДО.</w:t>
      </w:r>
    </w:p>
    <w:p w14:paraId="5CE78869" w14:textId="65848728" w:rsidR="006313ED" w:rsidRPr="00862773" w:rsidRDefault="006313ED" w:rsidP="00862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773">
        <w:rPr>
          <w:rFonts w:ascii="Times New Roman" w:hAnsi="Times New Roman"/>
          <w:color w:val="000000"/>
          <w:sz w:val="24"/>
          <w:szCs w:val="24"/>
        </w:rPr>
        <w:t xml:space="preserve">Информационное обеспечение </w:t>
      </w:r>
      <w:r w:rsidR="00EF7E6C">
        <w:rPr>
          <w:rFonts w:ascii="Times New Roman" w:hAnsi="Times New Roman"/>
          <w:color w:val="000000"/>
          <w:sz w:val="24"/>
          <w:szCs w:val="24"/>
        </w:rPr>
        <w:t>ДОУ</w:t>
      </w:r>
      <w:r w:rsidRPr="00862773">
        <w:rPr>
          <w:rFonts w:ascii="Times New Roman" w:hAnsi="Times New Roman"/>
          <w:color w:val="000000"/>
          <w:sz w:val="24"/>
          <w:szCs w:val="24"/>
        </w:rPr>
        <w:t xml:space="preserve"> включает:</w:t>
      </w:r>
    </w:p>
    <w:p w14:paraId="39690E65" w14:textId="77777777" w:rsidR="006313ED" w:rsidRPr="00862773" w:rsidRDefault="006313ED" w:rsidP="001F1675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773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информационно-телекоммуникационное оборудование;</w:t>
      </w:r>
    </w:p>
    <w:p w14:paraId="0E5A01E6" w14:textId="77777777" w:rsidR="006313ED" w:rsidRPr="00862773" w:rsidRDefault="006313ED" w:rsidP="001F167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773">
        <w:rPr>
          <w:rFonts w:ascii="Times New Roman" w:hAnsi="Times New Roman"/>
          <w:color w:val="000000"/>
          <w:sz w:val="24"/>
          <w:szCs w:val="24"/>
        </w:rPr>
        <w:lastRenderedPageBreak/>
        <w:t>программное обеспечение</w:t>
      </w:r>
      <w:r w:rsidR="00862773" w:rsidRPr="00862773">
        <w:rPr>
          <w:rFonts w:ascii="Times New Roman" w:hAnsi="Times New Roman"/>
          <w:color w:val="000000"/>
          <w:sz w:val="24"/>
          <w:szCs w:val="24"/>
        </w:rPr>
        <w:t xml:space="preserve">, которое </w:t>
      </w:r>
      <w:r w:rsidRPr="00862773">
        <w:rPr>
          <w:rFonts w:ascii="Times New Roman" w:hAnsi="Times New Roman"/>
          <w:color w:val="000000"/>
          <w:sz w:val="24"/>
          <w:szCs w:val="24"/>
        </w:rPr>
        <w:t xml:space="preserve">позволяет работать с текстовыми редакторами, </w:t>
      </w:r>
      <w:proofErr w:type="spellStart"/>
      <w:r w:rsidRPr="00862773">
        <w:rPr>
          <w:rFonts w:ascii="Times New Roman" w:hAnsi="Times New Roman"/>
          <w:color w:val="000000"/>
          <w:sz w:val="24"/>
          <w:szCs w:val="24"/>
        </w:rPr>
        <w:t>интернет-ресурсами</w:t>
      </w:r>
      <w:proofErr w:type="spellEnd"/>
      <w:r w:rsidRPr="00862773">
        <w:rPr>
          <w:rFonts w:ascii="Times New Roman" w:hAnsi="Times New Roman"/>
          <w:color w:val="000000"/>
          <w:sz w:val="24"/>
          <w:szCs w:val="24"/>
        </w:rPr>
        <w:t>, фото-, видеоматериалами, графическими редакторами.</w:t>
      </w:r>
    </w:p>
    <w:p w14:paraId="2E0799CA" w14:textId="2967169C" w:rsidR="00D74613" w:rsidRPr="00862773" w:rsidRDefault="00D74613" w:rsidP="001F1675">
      <w:pPr>
        <w:numPr>
          <w:ilvl w:val="1"/>
          <w:numId w:val="31"/>
        </w:numPr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ДОУ имеется следующая техника:</w:t>
      </w:r>
    </w:p>
    <w:p w14:paraId="74A3ADED" w14:textId="480B8C85" w:rsidR="00D74613" w:rsidRPr="002F42C5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мультимедийные проекторы;</w:t>
      </w:r>
    </w:p>
    <w:p w14:paraId="7E1AA460" w14:textId="0132277C" w:rsidR="002F42C5" w:rsidRPr="00862773" w:rsidRDefault="002F42C5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Мультстудия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46544B3E" w14:textId="77777777" w:rsidR="00D74613" w:rsidRPr="00862773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экраны для проекционного оборудования;</w:t>
      </w:r>
    </w:p>
    <w:p w14:paraId="2AD763F7" w14:textId="72DB201E" w:rsidR="00D74613" w:rsidRPr="00862773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телевизор</w:t>
      </w:r>
      <w:r w:rsidR="00862773" w:rsidRPr="00862773">
        <w:rPr>
          <w:rFonts w:ascii="Times New Roman" w:hAnsi="Times New Roman"/>
          <w:sz w:val="24"/>
          <w:szCs w:val="24"/>
        </w:rPr>
        <w:t>ы</w:t>
      </w:r>
      <w:r w:rsidRPr="00862773">
        <w:rPr>
          <w:rFonts w:ascii="Times New Roman" w:hAnsi="Times New Roman"/>
          <w:sz w:val="24"/>
          <w:szCs w:val="24"/>
        </w:rPr>
        <w:t>;</w:t>
      </w:r>
    </w:p>
    <w:p w14:paraId="2422B76D" w14:textId="77777777" w:rsidR="00D74613" w:rsidRPr="00862773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стационарные компьютеры;</w:t>
      </w:r>
    </w:p>
    <w:p w14:paraId="62E38904" w14:textId="77777777" w:rsidR="00D74613" w:rsidRPr="00862773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ноутбуки;</w:t>
      </w:r>
    </w:p>
    <w:p w14:paraId="4E0C560A" w14:textId="77777777" w:rsidR="00D74613" w:rsidRPr="00862773" w:rsidRDefault="00D74613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принтеры</w:t>
      </w:r>
      <w:r w:rsidR="00862773" w:rsidRPr="00862773">
        <w:rPr>
          <w:rFonts w:ascii="Times New Roman" w:hAnsi="Times New Roman"/>
          <w:sz w:val="24"/>
          <w:szCs w:val="24"/>
        </w:rPr>
        <w:t>;</w:t>
      </w:r>
    </w:p>
    <w:p w14:paraId="4A4D9393" w14:textId="04FB7913" w:rsidR="00D74613" w:rsidRPr="00FA33CA" w:rsidRDefault="00FA33CA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планшеты;</w:t>
      </w:r>
    </w:p>
    <w:p w14:paraId="3E608919" w14:textId="7E8B4C73" w:rsidR="00FA33CA" w:rsidRPr="00862773" w:rsidRDefault="00FA33CA" w:rsidP="001F1675">
      <w:pPr>
        <w:numPr>
          <w:ilvl w:val="0"/>
          <w:numId w:val="32"/>
        </w:numPr>
        <w:tabs>
          <w:tab w:val="left" w:pos="560"/>
        </w:tabs>
        <w:spacing w:after="0" w:line="240" w:lineRule="auto"/>
        <w:ind w:firstLine="70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МФУ.</w:t>
      </w:r>
    </w:p>
    <w:p w14:paraId="1D23555B" w14:textId="77777777" w:rsidR="009C02BB" w:rsidRPr="00862773" w:rsidRDefault="009C02BB" w:rsidP="0086277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E4D90" w14:textId="77777777" w:rsidR="00F951A6" w:rsidRPr="00862773" w:rsidRDefault="00F951A6" w:rsidP="0086277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73">
        <w:rPr>
          <w:rFonts w:ascii="Times New Roman" w:hAnsi="Times New Roman"/>
          <w:b/>
          <w:bCs/>
          <w:sz w:val="24"/>
          <w:szCs w:val="24"/>
        </w:rPr>
        <w:t>Вывод:</w:t>
      </w:r>
      <w:r w:rsidRPr="00862773">
        <w:rPr>
          <w:rFonts w:ascii="Times New Roman" w:hAnsi="Times New Roman"/>
          <w:sz w:val="24"/>
          <w:szCs w:val="24"/>
        </w:rPr>
        <w:t xml:space="preserve"> </w:t>
      </w:r>
    </w:p>
    <w:p w14:paraId="41426E6B" w14:textId="14929B76" w:rsidR="00F951A6" w:rsidRPr="00862773" w:rsidRDefault="00F951A6" w:rsidP="0086277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 xml:space="preserve">Учебно-методическое и библиотечно-информационное обеспечение в </w:t>
      </w:r>
      <w:r w:rsidR="00EF7E6C">
        <w:rPr>
          <w:rFonts w:ascii="Times New Roman" w:hAnsi="Times New Roman"/>
          <w:sz w:val="24"/>
          <w:szCs w:val="24"/>
        </w:rPr>
        <w:t>ДОУ</w:t>
      </w:r>
      <w:r w:rsidRPr="00862773">
        <w:rPr>
          <w:rFonts w:ascii="Times New Roman" w:hAnsi="Times New Roman"/>
          <w:sz w:val="24"/>
          <w:szCs w:val="24"/>
        </w:rPr>
        <w:t xml:space="preserve"> в основном соответствует требованиям реализуемой образовательной программы, обеспечивает образовательную деятельность, присмотр и уход. </w:t>
      </w:r>
    </w:p>
    <w:p w14:paraId="2C92E84C" w14:textId="5A0DF494" w:rsidR="00F951A6" w:rsidRPr="00862773" w:rsidRDefault="00F951A6" w:rsidP="0086277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>В</w:t>
      </w:r>
      <w:r w:rsidR="00862773" w:rsidRPr="00862773">
        <w:rPr>
          <w:rFonts w:ascii="Times New Roman" w:hAnsi="Times New Roman"/>
          <w:sz w:val="24"/>
          <w:szCs w:val="24"/>
        </w:rPr>
        <w:t xml:space="preserve"> </w:t>
      </w:r>
      <w:r w:rsidRPr="00862773">
        <w:rPr>
          <w:rFonts w:ascii="Times New Roman" w:hAnsi="Times New Roman"/>
          <w:sz w:val="24"/>
          <w:szCs w:val="24"/>
        </w:rPr>
        <w:t>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14:paraId="1AE674E4" w14:textId="5D8DA186" w:rsidR="00F951A6" w:rsidRPr="00862773" w:rsidRDefault="00F951A6" w:rsidP="00862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73">
        <w:rPr>
          <w:rFonts w:ascii="Times New Roman" w:hAnsi="Times New Roman"/>
          <w:sz w:val="24"/>
          <w:szCs w:val="24"/>
        </w:rPr>
        <w:t xml:space="preserve">Однако, </w:t>
      </w:r>
      <w:r w:rsidR="00D74613" w:rsidRPr="00862773">
        <w:rPr>
          <w:rFonts w:ascii="Times New Roman" w:hAnsi="Times New Roman"/>
          <w:sz w:val="24"/>
          <w:szCs w:val="24"/>
        </w:rPr>
        <w:t>р</w:t>
      </w:r>
      <w:r w:rsidRPr="00862773">
        <w:rPr>
          <w:rFonts w:ascii="Times New Roman" w:hAnsi="Times New Roman"/>
          <w:sz w:val="24"/>
          <w:szCs w:val="24"/>
        </w:rPr>
        <w:t xml:space="preserve">екомендуется продолжить обновление методического и дидактического обеспечения </w:t>
      </w:r>
      <w:r w:rsidR="00FA33CA">
        <w:rPr>
          <w:rFonts w:ascii="Times New Roman" w:hAnsi="Times New Roman"/>
          <w:sz w:val="24"/>
          <w:szCs w:val="24"/>
        </w:rPr>
        <w:t>в соответствии с требованиями ФОП ДО</w:t>
      </w:r>
      <w:r w:rsidRPr="00862773">
        <w:rPr>
          <w:rFonts w:ascii="Times New Roman" w:hAnsi="Times New Roman"/>
          <w:sz w:val="24"/>
          <w:szCs w:val="24"/>
        </w:rPr>
        <w:t>, особое внимание уделить</w:t>
      </w:r>
      <w:r w:rsidR="00FA33CA">
        <w:rPr>
          <w:rFonts w:ascii="Times New Roman" w:hAnsi="Times New Roman"/>
          <w:sz w:val="24"/>
          <w:szCs w:val="24"/>
        </w:rPr>
        <w:t xml:space="preserve"> оснащению необходимым оборудованием по</w:t>
      </w:r>
      <w:r w:rsidRPr="00862773">
        <w:rPr>
          <w:rFonts w:ascii="Times New Roman" w:hAnsi="Times New Roman"/>
          <w:sz w:val="24"/>
          <w:szCs w:val="24"/>
        </w:rPr>
        <w:t xml:space="preserve"> </w:t>
      </w:r>
      <w:r w:rsidR="00FA33CA">
        <w:rPr>
          <w:rFonts w:ascii="Times New Roman" w:hAnsi="Times New Roman"/>
          <w:sz w:val="24"/>
          <w:szCs w:val="24"/>
        </w:rPr>
        <w:t>цифровому обучению дошкольников.</w:t>
      </w:r>
    </w:p>
    <w:p w14:paraId="161F1B08" w14:textId="77777777" w:rsidR="00B9408A" w:rsidRPr="006E51C1" w:rsidRDefault="00B9408A" w:rsidP="00B309A8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425CD155" w14:textId="77777777" w:rsidR="005D24D7" w:rsidRPr="007F48C4" w:rsidRDefault="00D74613" w:rsidP="00D74613">
      <w:pPr>
        <w:pStyle w:val="af3"/>
        <w:tabs>
          <w:tab w:val="left" w:pos="283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</w:rPr>
      </w:pPr>
      <w:bookmarkStart w:id="17" w:name="_Hlk46510923"/>
      <w:r w:rsidRPr="007F48C4">
        <w:rPr>
          <w:rFonts w:ascii="Times New Roman" w:hAnsi="Times New Roman"/>
          <w:b/>
          <w:color w:val="000000"/>
          <w:sz w:val="24"/>
        </w:rPr>
        <w:t xml:space="preserve">3.7. </w:t>
      </w:r>
      <w:r w:rsidR="00B415D7" w:rsidRPr="007F48C4">
        <w:rPr>
          <w:rFonts w:ascii="Times New Roman" w:hAnsi="Times New Roman"/>
          <w:b/>
          <w:color w:val="000000"/>
          <w:sz w:val="24"/>
        </w:rPr>
        <w:t>Характеристика материально-технической базы и</w:t>
      </w:r>
      <w:r w:rsidR="00042BCB" w:rsidRPr="007F48C4">
        <w:rPr>
          <w:rFonts w:ascii="Times New Roman" w:hAnsi="Times New Roman"/>
          <w:b/>
          <w:color w:val="000000"/>
          <w:sz w:val="24"/>
        </w:rPr>
        <w:t xml:space="preserve"> </w:t>
      </w:r>
      <w:r w:rsidR="00B415D7" w:rsidRPr="007F48C4">
        <w:rPr>
          <w:rFonts w:ascii="Times New Roman" w:hAnsi="Times New Roman"/>
          <w:b/>
          <w:color w:val="000000"/>
          <w:sz w:val="24"/>
        </w:rPr>
        <w:t>развивающей предметно-пространственной среды</w:t>
      </w:r>
      <w:bookmarkEnd w:id="17"/>
    </w:p>
    <w:p w14:paraId="7DD77208" w14:textId="77777777" w:rsidR="00D74613" w:rsidRPr="006E51C1" w:rsidRDefault="00D74613" w:rsidP="003903B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3E9A09" w14:textId="32B35506" w:rsidR="00DB66F5" w:rsidRPr="007F48C4" w:rsidRDefault="00DB66F5" w:rsidP="007F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8C4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(далее - РППС) </w:t>
      </w:r>
      <w:r w:rsidR="00E5602C">
        <w:rPr>
          <w:rFonts w:ascii="Times New Roman" w:hAnsi="Times New Roman"/>
          <w:sz w:val="24"/>
          <w:szCs w:val="24"/>
        </w:rPr>
        <w:t>ДОУ</w:t>
      </w:r>
      <w:r w:rsidRPr="007F48C4">
        <w:rPr>
          <w:rFonts w:ascii="Times New Roman" w:hAnsi="Times New Roman"/>
          <w:sz w:val="24"/>
          <w:szCs w:val="24"/>
        </w:rPr>
        <w:t xml:space="preserve"> соответствует принципами </w:t>
      </w:r>
      <w:proofErr w:type="spellStart"/>
      <w:r w:rsidRPr="007F48C4">
        <w:rPr>
          <w:rFonts w:ascii="Times New Roman" w:hAnsi="Times New Roman"/>
          <w:sz w:val="24"/>
          <w:szCs w:val="24"/>
        </w:rPr>
        <w:t>формативности</w:t>
      </w:r>
      <w:proofErr w:type="spellEnd"/>
      <w:r w:rsidRPr="007F48C4">
        <w:rPr>
          <w:rFonts w:ascii="Times New Roman" w:hAnsi="Times New Roman"/>
          <w:sz w:val="24"/>
          <w:szCs w:val="24"/>
        </w:rPr>
        <w:t xml:space="preserve">, вариативности, комплексирования и гибкого зонирования, </w:t>
      </w:r>
      <w:proofErr w:type="spellStart"/>
      <w:r w:rsidRPr="007F48C4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7F48C4">
        <w:rPr>
          <w:rFonts w:ascii="Times New Roman" w:hAnsi="Times New Roman"/>
          <w:sz w:val="24"/>
          <w:szCs w:val="24"/>
        </w:rPr>
        <w:t>, стабильности и динамичности; требованиям обеспечения процессов присмотра и ухода за детьми.</w:t>
      </w:r>
    </w:p>
    <w:p w14:paraId="75A8324B" w14:textId="77777777" w:rsidR="00DB66F5" w:rsidRPr="007F48C4" w:rsidRDefault="00DB66F5" w:rsidP="007F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8C4">
        <w:rPr>
          <w:rFonts w:ascii="Times New Roman" w:hAnsi="Times New Roman"/>
          <w:sz w:val="24"/>
          <w:szCs w:val="24"/>
        </w:rPr>
        <w:t>РППС соответствует требованиям к совместной и самостоятельной детской деятельности; требованиям ФГОС ДО.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комплексно-тематический принцип построения образовательного процесса; учтены возрастные особенности детей.</w:t>
      </w:r>
    </w:p>
    <w:p w14:paraId="509E5E15" w14:textId="77777777" w:rsidR="00DB66F5" w:rsidRPr="007F48C4" w:rsidRDefault="00DB66F5" w:rsidP="007F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8C4">
        <w:rPr>
          <w:rFonts w:ascii="Times New Roman" w:hAnsi="Times New Roman"/>
          <w:sz w:val="24"/>
          <w:szCs w:val="24"/>
        </w:rPr>
        <w:lastRenderedPageBreak/>
        <w:t>Оборудование и оснащение групповых помещений и физкультурно-музыкальных залов соответствует требованиям СанПиН, эстетическим требованиям, а также принципу необходимости и достаточности для реализации образовательной программы ДОУ.</w:t>
      </w:r>
    </w:p>
    <w:p w14:paraId="668C28C3" w14:textId="77777777" w:rsidR="007F48C4" w:rsidRDefault="00DB66F5" w:rsidP="007F48C4">
      <w:pPr>
        <w:pStyle w:val="ab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C4">
        <w:rPr>
          <w:rFonts w:ascii="Times New Roman" w:hAnsi="Times New Roman" w:cs="Times New Roman"/>
          <w:sz w:val="24"/>
          <w:szCs w:val="24"/>
        </w:rPr>
        <w:t>Групповые помещения оборудованы необходимым инвентарём, пособиями, дидактическим и игровым материал</w:t>
      </w:r>
      <w:r w:rsidR="007F48C4" w:rsidRPr="007F48C4">
        <w:rPr>
          <w:rFonts w:ascii="Times New Roman" w:hAnsi="Times New Roman" w:cs="Times New Roman"/>
          <w:sz w:val="24"/>
          <w:szCs w:val="24"/>
        </w:rPr>
        <w:t>о</w:t>
      </w:r>
      <w:r w:rsidRPr="007F48C4">
        <w:rPr>
          <w:rFonts w:ascii="Times New Roman" w:hAnsi="Times New Roman" w:cs="Times New Roman"/>
          <w:sz w:val="24"/>
          <w:szCs w:val="24"/>
        </w:rPr>
        <w:t>м.</w:t>
      </w:r>
      <w:r w:rsidR="007F48C4" w:rsidRPr="007F48C4">
        <w:rPr>
          <w:rFonts w:ascii="Times New Roman" w:hAnsi="Times New Roman" w:cs="Times New Roman"/>
          <w:sz w:val="24"/>
          <w:szCs w:val="24"/>
        </w:rPr>
        <w:t xml:space="preserve"> </w:t>
      </w:r>
      <w:r w:rsidRPr="007F48C4">
        <w:rPr>
          <w:rFonts w:ascii="Times New Roman" w:hAnsi="Times New Roman" w:cs="Times New Roman"/>
          <w:sz w:val="24"/>
          <w:szCs w:val="24"/>
        </w:rPr>
        <w:t xml:space="preserve">Административные кабинеты </w:t>
      </w:r>
      <w:r w:rsidR="007F48C4" w:rsidRPr="007F48C4">
        <w:rPr>
          <w:rFonts w:ascii="Times New Roman" w:hAnsi="Times New Roman" w:cs="Times New Roman"/>
          <w:sz w:val="24"/>
          <w:szCs w:val="24"/>
        </w:rPr>
        <w:t>и</w:t>
      </w:r>
      <w:r w:rsidRPr="007F48C4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7F48C4" w:rsidRPr="007F48C4">
        <w:rPr>
          <w:rFonts w:ascii="Times New Roman" w:hAnsi="Times New Roman" w:cs="Times New Roman"/>
          <w:sz w:val="24"/>
          <w:szCs w:val="24"/>
        </w:rPr>
        <w:t>е</w:t>
      </w:r>
      <w:r w:rsidRPr="007F48C4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F48C4" w:rsidRPr="007F48C4">
        <w:rPr>
          <w:rFonts w:ascii="Times New Roman" w:hAnsi="Times New Roman" w:cs="Times New Roman"/>
          <w:sz w:val="24"/>
          <w:szCs w:val="24"/>
        </w:rPr>
        <w:t>ы</w:t>
      </w:r>
      <w:r w:rsidRPr="007F48C4">
        <w:rPr>
          <w:rFonts w:ascii="Times New Roman" w:hAnsi="Times New Roman" w:cs="Times New Roman"/>
          <w:sz w:val="24"/>
          <w:szCs w:val="24"/>
        </w:rPr>
        <w:t xml:space="preserve"> содержат необходимые материалы для организации профессиональной деятельности.</w:t>
      </w:r>
    </w:p>
    <w:p w14:paraId="2A04B894" w14:textId="66B91D4A" w:rsidR="00862773" w:rsidRPr="007F48C4" w:rsidRDefault="004323BF" w:rsidP="007F48C4">
      <w:pPr>
        <w:pStyle w:val="ab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C4">
        <w:rPr>
          <w:rFonts w:ascii="Times New Roman" w:hAnsi="Times New Roman" w:cs="Times New Roman"/>
          <w:color w:val="000000"/>
          <w:sz w:val="24"/>
          <w:szCs w:val="24"/>
        </w:rPr>
        <w:t>Территори</w:t>
      </w:r>
      <w:r w:rsidR="00E5602C">
        <w:rPr>
          <w:rFonts w:ascii="Times New Roman" w:hAnsi="Times New Roman" w:cs="Times New Roman"/>
          <w:color w:val="000000"/>
          <w:sz w:val="24"/>
          <w:szCs w:val="24"/>
        </w:rPr>
        <w:t>я ДОУ</w:t>
      </w:r>
      <w:r w:rsidRPr="007F48C4">
        <w:rPr>
          <w:rFonts w:ascii="Times New Roman" w:hAnsi="Times New Roman" w:cs="Times New Roman"/>
          <w:color w:val="000000"/>
          <w:sz w:val="24"/>
          <w:szCs w:val="24"/>
        </w:rPr>
        <w:t xml:space="preserve"> оснащен</w:t>
      </w:r>
      <w:r w:rsidR="00E560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48C4">
        <w:rPr>
          <w:rFonts w:ascii="Times New Roman" w:hAnsi="Times New Roman" w:cs="Times New Roman"/>
          <w:color w:val="000000"/>
          <w:sz w:val="24"/>
          <w:szCs w:val="24"/>
        </w:rPr>
        <w:t xml:space="preserve"> игровыми и спортивными</w:t>
      </w:r>
      <w:r w:rsidR="007F48C4" w:rsidRPr="007F48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F48C4">
        <w:rPr>
          <w:rFonts w:ascii="Times New Roman" w:hAnsi="Times New Roman" w:cs="Times New Roman"/>
          <w:color w:val="000000"/>
          <w:sz w:val="24"/>
          <w:szCs w:val="24"/>
        </w:rPr>
        <w:t>площадками. Есть</w:t>
      </w:r>
      <w:r w:rsidR="007F48C4" w:rsidRPr="007F48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F48C4">
        <w:rPr>
          <w:rFonts w:ascii="Times New Roman" w:hAnsi="Times New Roman" w:cs="Times New Roman"/>
          <w:color w:val="000000"/>
          <w:sz w:val="24"/>
          <w:szCs w:val="24"/>
        </w:rPr>
        <w:t>уголки леса, огород, цветники</w:t>
      </w:r>
      <w:r w:rsidR="007F48C4" w:rsidRPr="007F4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29C349" w14:textId="5519BEC3" w:rsidR="00154123" w:rsidRPr="007F48C4" w:rsidRDefault="00154123" w:rsidP="007F4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8C4">
        <w:rPr>
          <w:rFonts w:ascii="Times New Roman" w:hAnsi="Times New Roman"/>
          <w:sz w:val="24"/>
          <w:szCs w:val="24"/>
          <w:lang w:eastAsia="ru-RU"/>
        </w:rPr>
        <w:t xml:space="preserve">Оснащенность </w:t>
      </w:r>
      <w:r w:rsidR="00E5602C">
        <w:rPr>
          <w:rFonts w:ascii="Times New Roman" w:hAnsi="Times New Roman"/>
          <w:sz w:val="24"/>
          <w:szCs w:val="24"/>
          <w:lang w:eastAsia="ru-RU"/>
        </w:rPr>
        <w:t>ДОУ</w:t>
      </w:r>
      <w:r w:rsidRPr="007F48C4">
        <w:rPr>
          <w:rFonts w:ascii="Times New Roman" w:hAnsi="Times New Roman"/>
          <w:sz w:val="24"/>
          <w:szCs w:val="24"/>
          <w:lang w:eastAsia="ru-RU"/>
        </w:rPr>
        <w:t xml:space="preserve"> позволяет педагогам проводить образовательный процесс на достаточно высоком уровне. </w:t>
      </w:r>
    </w:p>
    <w:p w14:paraId="67357FDD" w14:textId="77777777" w:rsidR="003903B2" w:rsidRPr="006E51C1" w:rsidRDefault="003903B2" w:rsidP="008B7B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A7731E8" w14:textId="3209D5E6" w:rsidR="00D74613" w:rsidRPr="008009D6" w:rsidRDefault="00D74613" w:rsidP="00D74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9D6">
        <w:rPr>
          <w:rFonts w:ascii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14:paraId="19C244FC" w14:textId="77777777" w:rsidR="00D74613" w:rsidRPr="006E51C1" w:rsidRDefault="00D74613" w:rsidP="00D7461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E51C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</w:p>
    <w:p w14:paraId="4CDD37C3" w14:textId="77777777" w:rsidR="00605AFF" w:rsidRPr="008009D6" w:rsidRDefault="00D74613" w:rsidP="007F4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9D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«Об образовании в Российской Федерации» устанавливается ответственность образовательного учреждения за жизнь и здоровье воспитанников и работников на период пребывания их в учреждении. </w:t>
      </w:r>
    </w:p>
    <w:p w14:paraId="5DB100DD" w14:textId="0318C4E1" w:rsidR="009943AA" w:rsidRDefault="00F26E16" w:rsidP="00D74613">
      <w:pPr>
        <w:spacing w:after="0" w:line="240" w:lineRule="auto"/>
        <w:ind w:firstLine="709"/>
        <w:jc w:val="both"/>
        <w:rPr>
          <w:color w:val="000000"/>
        </w:rPr>
      </w:pPr>
      <w:r w:rsidRPr="008009D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5602C">
        <w:rPr>
          <w:rFonts w:ascii="Times New Roman" w:hAnsi="Times New Roman"/>
          <w:color w:val="000000"/>
          <w:sz w:val="24"/>
          <w:szCs w:val="24"/>
        </w:rPr>
        <w:t>ДОУ</w:t>
      </w:r>
      <w:r w:rsidRPr="00F26E16">
        <w:rPr>
          <w:rFonts w:ascii="Times New Roman" w:hAnsi="Times New Roman"/>
          <w:color w:val="000000"/>
          <w:sz w:val="24"/>
          <w:szCs w:val="24"/>
        </w:rPr>
        <w:t xml:space="preserve"> созданы все необходимые условия для обеспечения безопасности воспитанников и сотрудников ДОУ. Территория огорожена забором, установлена тревожная кнопка для экстренных вызовов, пожарная сигнализация; установлены домофон и камеры видеонаблюдения, металлические двери. </w:t>
      </w:r>
      <w:r w:rsidR="00E5602C"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F26E16">
        <w:rPr>
          <w:rFonts w:ascii="Times New Roman" w:hAnsi="Times New Roman"/>
          <w:color w:val="000000"/>
          <w:sz w:val="24"/>
          <w:szCs w:val="24"/>
        </w:rPr>
        <w:t>комплектован</w:t>
      </w:r>
      <w:r w:rsidR="00E5602C">
        <w:rPr>
          <w:rFonts w:ascii="Times New Roman" w:hAnsi="Times New Roman"/>
          <w:color w:val="000000"/>
          <w:sz w:val="24"/>
          <w:szCs w:val="24"/>
        </w:rPr>
        <w:t>о</w:t>
      </w:r>
      <w:r w:rsidRPr="00F26E16">
        <w:rPr>
          <w:rFonts w:ascii="Times New Roman" w:hAnsi="Times New Roman"/>
          <w:color w:val="000000"/>
          <w:sz w:val="24"/>
          <w:szCs w:val="24"/>
        </w:rPr>
        <w:t xml:space="preserve"> необходимыми средствами противопожарной безопасности.</w:t>
      </w:r>
    </w:p>
    <w:p w14:paraId="6A7B13FF" w14:textId="471C42D8" w:rsidR="008009D6" w:rsidRDefault="00F26E16" w:rsidP="00D74613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F26E1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00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ДОУ</w:t>
      </w:r>
      <w:proofErr w:type="gramEnd"/>
      <w:r w:rsidRPr="00F26E16">
        <w:rPr>
          <w:rFonts w:ascii="Times New Roman" w:hAnsi="Times New Roman"/>
          <w:color w:val="000000"/>
          <w:sz w:val="24"/>
          <w:szCs w:val="24"/>
        </w:rPr>
        <w:t xml:space="preserve"> имеется Паспорт безопасности, Паспорт антитеррористической защищенности объекта, разработан паспорт учреждения по безопасности дорожного движения</w:t>
      </w:r>
      <w:r w:rsidR="00E5602C">
        <w:rPr>
          <w:rFonts w:ascii="Times New Roman" w:hAnsi="Times New Roman"/>
          <w:color w:val="000000"/>
          <w:sz w:val="24"/>
          <w:szCs w:val="24"/>
        </w:rPr>
        <w:t>.</w:t>
      </w:r>
    </w:p>
    <w:p w14:paraId="0EBB0531" w14:textId="553F53E8" w:rsidR="008009D6" w:rsidRDefault="00F26E16" w:rsidP="00D746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6E16">
        <w:rPr>
          <w:rFonts w:ascii="Times New Roman" w:hAnsi="Times New Roman"/>
          <w:color w:val="000000"/>
          <w:sz w:val="24"/>
          <w:szCs w:val="24"/>
        </w:rPr>
        <w:t xml:space="preserve">Имеются инструкции, определяющие действия персонала в случае возникновения </w:t>
      </w:r>
      <w:r w:rsidR="002F42C5">
        <w:rPr>
          <w:rFonts w:ascii="Times New Roman" w:hAnsi="Times New Roman"/>
          <w:color w:val="000000"/>
          <w:sz w:val="24"/>
          <w:szCs w:val="24"/>
        </w:rPr>
        <w:t>различных чрезвычайных ситуаций</w:t>
      </w:r>
      <w:r w:rsidRPr="00F26E16">
        <w:rPr>
          <w:rFonts w:ascii="Times New Roman" w:hAnsi="Times New Roman"/>
          <w:color w:val="000000"/>
          <w:sz w:val="24"/>
          <w:szCs w:val="24"/>
        </w:rPr>
        <w:t xml:space="preserve"> (ЧС), и планы пожарной эвакуации людей. С сотрудниками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ДОУ проводятся регулярные инструктажи по повышению безопасности и правилам поведения</w:t>
      </w:r>
      <w:r w:rsidRPr="00F26E16">
        <w:rPr>
          <w:color w:val="000000"/>
        </w:rPr>
        <w:br/>
      </w:r>
      <w:r w:rsidRPr="00F26E16">
        <w:rPr>
          <w:rFonts w:ascii="Times New Roman" w:hAnsi="Times New Roman"/>
          <w:color w:val="000000"/>
          <w:sz w:val="24"/>
          <w:szCs w:val="24"/>
        </w:rPr>
        <w:t>в случае возникновения ЧС, а также практические занятия по эвакуации детей и сотрудников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из здания: при возникновении ЧС</w:t>
      </w:r>
      <w:r w:rsidR="008009D6">
        <w:rPr>
          <w:rFonts w:ascii="Times New Roman" w:hAnsi="Times New Roman"/>
          <w:color w:val="000000"/>
          <w:sz w:val="24"/>
          <w:szCs w:val="24"/>
        </w:rPr>
        <w:t>.</w:t>
      </w:r>
    </w:p>
    <w:p w14:paraId="37C2DD54" w14:textId="77777777" w:rsidR="008009D6" w:rsidRDefault="00F26E16" w:rsidP="00D74613">
      <w:pPr>
        <w:spacing w:after="0" w:line="240" w:lineRule="auto"/>
        <w:ind w:firstLine="709"/>
        <w:jc w:val="both"/>
        <w:rPr>
          <w:color w:val="000000"/>
        </w:rPr>
      </w:pPr>
      <w:r w:rsidRPr="00F26E16">
        <w:rPr>
          <w:rFonts w:ascii="Times New Roman" w:hAnsi="Times New Roman"/>
          <w:color w:val="000000"/>
          <w:sz w:val="24"/>
          <w:szCs w:val="24"/>
        </w:rPr>
        <w:t>Организовано проведение бесед с детьми, родителями и сотрудниками по соблюдению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 xml:space="preserve">ПДД и безопасного поведения в быту и на улице. В каждой группе </w:t>
      </w:r>
      <w:r w:rsidR="009943AA">
        <w:rPr>
          <w:rFonts w:ascii="Times New Roman" w:hAnsi="Times New Roman"/>
          <w:color w:val="000000"/>
          <w:sz w:val="24"/>
          <w:szCs w:val="24"/>
        </w:rPr>
        <w:t>есть</w:t>
      </w:r>
      <w:r w:rsidRPr="00F26E16">
        <w:rPr>
          <w:rFonts w:ascii="Times New Roman" w:hAnsi="Times New Roman"/>
          <w:color w:val="000000"/>
          <w:sz w:val="24"/>
          <w:szCs w:val="24"/>
        </w:rPr>
        <w:t xml:space="preserve"> уголки «Безопасности», в которых помещается информация</w:t>
      </w:r>
      <w:r w:rsidR="00800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для родителей о мерах предупреждения детского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дорожно-транспортного травматизма.</w:t>
      </w:r>
      <w:r w:rsidR="008009D6">
        <w:rPr>
          <w:color w:val="000000"/>
        </w:rPr>
        <w:t xml:space="preserve"> </w:t>
      </w:r>
    </w:p>
    <w:p w14:paraId="49B19FA7" w14:textId="77777777" w:rsidR="00040897" w:rsidRDefault="00F26E16" w:rsidP="00D74613">
      <w:pPr>
        <w:spacing w:after="0" w:line="240" w:lineRule="auto"/>
        <w:ind w:firstLine="709"/>
        <w:jc w:val="both"/>
        <w:rPr>
          <w:color w:val="000000"/>
        </w:rPr>
      </w:pPr>
      <w:r w:rsidRPr="00F26E16">
        <w:rPr>
          <w:rFonts w:ascii="Times New Roman" w:hAnsi="Times New Roman"/>
          <w:color w:val="000000"/>
          <w:sz w:val="24"/>
          <w:szCs w:val="24"/>
        </w:rPr>
        <w:t>Комиссией по охране труда, составляются акты осмотра детских площадок, других помещений для работы с детьми, ежедневно</w:t>
      </w:r>
      <w:r w:rsidR="008009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ответственными лицами осуществляется контроль с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целью своевременного устранения причин, несущих угрозу жизни и здоровью воспитанников и</w:t>
      </w:r>
      <w:r w:rsidR="008009D6">
        <w:rPr>
          <w:color w:val="000000"/>
        </w:rPr>
        <w:t xml:space="preserve"> </w:t>
      </w:r>
      <w:r w:rsidRPr="00F26E16">
        <w:rPr>
          <w:rFonts w:ascii="Times New Roman" w:hAnsi="Times New Roman"/>
          <w:color w:val="000000"/>
          <w:sz w:val="24"/>
          <w:szCs w:val="24"/>
        </w:rPr>
        <w:t>работников.</w:t>
      </w:r>
      <w:r w:rsidR="00040897">
        <w:rPr>
          <w:color w:val="000000"/>
        </w:rPr>
        <w:t xml:space="preserve"> </w:t>
      </w:r>
    </w:p>
    <w:p w14:paraId="3E46B617" w14:textId="77777777" w:rsidR="00D74613" w:rsidRPr="00040897" w:rsidRDefault="00D74613" w:rsidP="000408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C463D4" w14:textId="77777777" w:rsidR="00EC4E20" w:rsidRPr="00040897" w:rsidRDefault="004C5AD0" w:rsidP="0063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897">
        <w:rPr>
          <w:rFonts w:ascii="Times New Roman" w:hAnsi="Times New Roman"/>
          <w:b/>
          <w:bCs/>
          <w:sz w:val="24"/>
          <w:szCs w:val="24"/>
        </w:rPr>
        <w:t>Вывод</w:t>
      </w:r>
      <w:r w:rsidR="00B415D7" w:rsidRPr="00040897">
        <w:rPr>
          <w:rFonts w:ascii="Times New Roman" w:hAnsi="Times New Roman"/>
          <w:sz w:val="24"/>
          <w:szCs w:val="24"/>
        </w:rPr>
        <w:t xml:space="preserve">: </w:t>
      </w:r>
    </w:p>
    <w:p w14:paraId="3E367CD4" w14:textId="3A175894" w:rsidR="000D29A7" w:rsidRPr="00040897" w:rsidRDefault="000D29A7" w:rsidP="0063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897">
        <w:rPr>
          <w:rFonts w:ascii="Times New Roman" w:hAnsi="Times New Roman"/>
          <w:sz w:val="24"/>
          <w:szCs w:val="24"/>
        </w:rPr>
        <w:t xml:space="preserve">Материально-технические условия </w:t>
      </w:r>
      <w:r w:rsidR="00040897" w:rsidRPr="00040897">
        <w:rPr>
          <w:rFonts w:ascii="Times New Roman" w:hAnsi="Times New Roman"/>
          <w:sz w:val="24"/>
          <w:szCs w:val="24"/>
        </w:rPr>
        <w:t xml:space="preserve">в </w:t>
      </w:r>
      <w:r w:rsidR="00E5602C">
        <w:rPr>
          <w:rFonts w:ascii="Times New Roman" w:eastAsia="Calibri" w:hAnsi="Times New Roman"/>
          <w:sz w:val="24"/>
          <w:szCs w:val="24"/>
        </w:rPr>
        <w:t>ДОУ</w:t>
      </w:r>
      <w:r w:rsidRPr="00040897">
        <w:rPr>
          <w:rFonts w:ascii="Times New Roman" w:hAnsi="Times New Roman"/>
          <w:sz w:val="24"/>
          <w:szCs w:val="24"/>
        </w:rPr>
        <w:t xml:space="preserve"> соответствуют требованиям СанПиН, правилам пожарной безопасности, охране жизни и здоровья всех субъектов образовательного процесса, обеспечивают комплексную безопасность дошкольного учреждения.</w:t>
      </w:r>
    </w:p>
    <w:p w14:paraId="4B5FAF6D" w14:textId="77777777" w:rsidR="00E63DE0" w:rsidRPr="00040897" w:rsidRDefault="00E63DE0" w:rsidP="00631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897">
        <w:rPr>
          <w:rFonts w:ascii="Times New Roman" w:hAnsi="Times New Roman"/>
          <w:sz w:val="24"/>
          <w:szCs w:val="24"/>
        </w:rPr>
        <w:lastRenderedPageBreak/>
        <w:t>Организованная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30D9BD58" w14:textId="77777777" w:rsidR="00470711" w:rsidRPr="00040897" w:rsidRDefault="009943AA" w:rsidP="00631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н</w:t>
      </w:r>
      <w:r w:rsidR="00E63DE0" w:rsidRPr="009943AA">
        <w:rPr>
          <w:rFonts w:ascii="Times New Roman" w:hAnsi="Times New Roman"/>
          <w:sz w:val="24"/>
          <w:szCs w:val="24"/>
        </w:rPr>
        <w:t xml:space="preserve">есмотря </w:t>
      </w:r>
      <w:r w:rsidR="00E63DE0" w:rsidRPr="00040897">
        <w:rPr>
          <w:rFonts w:ascii="Times New Roman" w:hAnsi="Times New Roman"/>
          <w:sz w:val="24"/>
          <w:szCs w:val="24"/>
        </w:rPr>
        <w:t xml:space="preserve">на то, что сделано многое, задача обогащения и расширения РППС остаётся актуальной. </w:t>
      </w:r>
    </w:p>
    <w:p w14:paraId="2C419D28" w14:textId="494D95F0" w:rsidR="00A77C06" w:rsidRPr="00040897" w:rsidRDefault="00E63DE0" w:rsidP="00631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0897">
        <w:rPr>
          <w:rFonts w:ascii="Times New Roman" w:hAnsi="Times New Roman"/>
          <w:color w:val="000000"/>
          <w:sz w:val="24"/>
          <w:szCs w:val="24"/>
        </w:rPr>
        <w:t>Необходимо пополнить и обновить про</w:t>
      </w:r>
      <w:r w:rsidR="002F42C5">
        <w:rPr>
          <w:rFonts w:ascii="Times New Roman" w:hAnsi="Times New Roman"/>
          <w:color w:val="000000"/>
          <w:sz w:val="24"/>
          <w:szCs w:val="24"/>
        </w:rPr>
        <w:t>граммно-методическое обеспечение</w:t>
      </w:r>
      <w:r w:rsidRPr="00040897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FF677C">
        <w:rPr>
          <w:rFonts w:ascii="Times New Roman" w:hAnsi="Times New Roman"/>
          <w:color w:val="000000"/>
          <w:sz w:val="24"/>
          <w:szCs w:val="24"/>
        </w:rPr>
        <w:t xml:space="preserve"> реализации проектов в ДОУ</w:t>
      </w:r>
      <w:r w:rsidR="00A77C06" w:rsidRPr="000408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A33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более детально изучить требования к РППС в соответствии с ФОП ДО.</w:t>
      </w:r>
    </w:p>
    <w:p w14:paraId="46A3C1D2" w14:textId="77777777" w:rsidR="005F76D6" w:rsidRDefault="005F76D6" w:rsidP="005F7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Поэтому н</w:t>
      </w:r>
      <w:r w:rsidRPr="007F48C4">
        <w:rPr>
          <w:rFonts w:ascii="Times New Roman" w:hAnsi="Times New Roman"/>
          <w:color w:val="000000"/>
          <w:sz w:val="24"/>
          <w:szCs w:val="24"/>
        </w:rPr>
        <w:t>еобходимо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14:paraId="134F829D" w14:textId="77777777" w:rsidR="00452DF3" w:rsidRPr="006E51C1" w:rsidRDefault="00452DF3" w:rsidP="008A6D27">
      <w:pPr>
        <w:pStyle w:val="a8"/>
        <w:shd w:val="clear" w:color="auto" w:fill="FFFFFF"/>
        <w:spacing w:after="0" w:line="240" w:lineRule="auto"/>
        <w:jc w:val="both"/>
        <w:rPr>
          <w:i/>
          <w:iCs/>
        </w:rPr>
      </w:pPr>
    </w:p>
    <w:p w14:paraId="6C527508" w14:textId="77777777" w:rsidR="009F5C14" w:rsidRPr="009943AA" w:rsidRDefault="009F5C14" w:rsidP="001F1675">
      <w:pPr>
        <w:pStyle w:val="ab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bookmarkStart w:id="18" w:name="_Hlk46511125"/>
      <w:r w:rsidRPr="009943AA">
        <w:rPr>
          <w:rFonts w:ascii="Times New Roman" w:hAnsi="Times New Roman"/>
          <w:b/>
          <w:color w:val="000000"/>
          <w:sz w:val="24"/>
        </w:rPr>
        <w:t>Анализ взаимодействия с родителями</w:t>
      </w:r>
    </w:p>
    <w:bookmarkEnd w:id="18"/>
    <w:p w14:paraId="3260B65C" w14:textId="77777777" w:rsidR="009B6D69" w:rsidRPr="006E51C1" w:rsidRDefault="001D58CC" w:rsidP="003B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E51C1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4340A40A" w14:textId="77777777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Взаимодействие педагогов и родителей осуществляется через создание единого пространства СЕМЬЯ - ДЕТСКИЙ САД, в котором всем участникам уютно, комфортно, интересно, полезно.</w:t>
      </w:r>
    </w:p>
    <w:p w14:paraId="21E1EB73" w14:textId="140E85DA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 xml:space="preserve">В </w:t>
      </w:r>
      <w:r w:rsidR="007C265B">
        <w:rPr>
          <w:rFonts w:ascii="Times New Roman" w:hAnsi="Times New Roman"/>
          <w:sz w:val="24"/>
          <w:szCs w:val="24"/>
        </w:rPr>
        <w:t>ДОУ</w:t>
      </w:r>
      <w:r w:rsidRPr="00CD64FC">
        <w:rPr>
          <w:rFonts w:ascii="Times New Roman" w:hAnsi="Times New Roman"/>
          <w:sz w:val="24"/>
          <w:szCs w:val="24"/>
        </w:rPr>
        <w:t xml:space="preserve">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0AD8356F" w14:textId="77777777" w:rsidR="005A6A09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Наглядн</w:t>
      </w:r>
      <w:r w:rsidR="00FF677C">
        <w:rPr>
          <w:rFonts w:ascii="Times New Roman" w:hAnsi="Times New Roman"/>
          <w:sz w:val="24"/>
          <w:szCs w:val="24"/>
        </w:rPr>
        <w:t>ая агитация для родителей носит</w:t>
      </w:r>
      <w:r w:rsidRPr="00CD64FC">
        <w:rPr>
          <w:rFonts w:ascii="Times New Roman" w:hAnsi="Times New Roman"/>
          <w:sz w:val="24"/>
          <w:szCs w:val="24"/>
        </w:rPr>
        <w:t xml:space="preserve"> разноплановый характер: групповые стенды, ширмы, стенд о</w:t>
      </w:r>
      <w:r w:rsidR="00FF677C">
        <w:rPr>
          <w:rFonts w:ascii="Times New Roman" w:hAnsi="Times New Roman"/>
          <w:sz w:val="24"/>
          <w:szCs w:val="24"/>
        </w:rPr>
        <w:t>бъявлений. Смена материала имеет</w:t>
      </w:r>
      <w:r w:rsidRPr="00CD64FC">
        <w:rPr>
          <w:rFonts w:ascii="Times New Roman" w:hAnsi="Times New Roman"/>
          <w:sz w:val="24"/>
          <w:szCs w:val="24"/>
        </w:rPr>
        <w:t xml:space="preserve"> как сезонный характер, так и определенную педагогическую направленность в каждой возрастной группе. </w:t>
      </w:r>
      <w:proofErr w:type="spellStart"/>
      <w:r w:rsidRPr="00CD64FC">
        <w:rPr>
          <w:rFonts w:ascii="Times New Roman" w:hAnsi="Times New Roman"/>
          <w:sz w:val="24"/>
          <w:szCs w:val="24"/>
        </w:rPr>
        <w:t>Общесадовская</w:t>
      </w:r>
      <w:proofErr w:type="spellEnd"/>
      <w:r w:rsidRPr="00CD64FC">
        <w:rPr>
          <w:rFonts w:ascii="Times New Roman" w:hAnsi="Times New Roman"/>
          <w:sz w:val="24"/>
          <w:szCs w:val="24"/>
        </w:rPr>
        <w:t xml:space="preserve"> наглядная агитация </w:t>
      </w:r>
      <w:r w:rsidR="005A6A09">
        <w:rPr>
          <w:rFonts w:ascii="Times New Roman" w:hAnsi="Times New Roman"/>
          <w:sz w:val="24"/>
          <w:szCs w:val="24"/>
        </w:rPr>
        <w:t>оформляется</w:t>
      </w:r>
      <w:r w:rsidRPr="00CD64FC">
        <w:rPr>
          <w:rFonts w:ascii="Times New Roman" w:hAnsi="Times New Roman"/>
          <w:sz w:val="24"/>
          <w:szCs w:val="24"/>
        </w:rPr>
        <w:t xml:space="preserve"> согласно задач</w:t>
      </w:r>
      <w:r w:rsidR="00DD087C">
        <w:rPr>
          <w:rFonts w:ascii="Times New Roman" w:hAnsi="Times New Roman"/>
          <w:sz w:val="24"/>
          <w:szCs w:val="24"/>
        </w:rPr>
        <w:t>ам</w:t>
      </w:r>
      <w:r w:rsidRPr="00CD64FC">
        <w:rPr>
          <w:rFonts w:ascii="Times New Roman" w:hAnsi="Times New Roman"/>
          <w:sz w:val="24"/>
          <w:szCs w:val="24"/>
        </w:rPr>
        <w:t xml:space="preserve"> годового плана. </w:t>
      </w:r>
    </w:p>
    <w:p w14:paraId="7312701E" w14:textId="7361D293" w:rsidR="00FB14BF" w:rsidRPr="00CD64FC" w:rsidRDefault="005A6A09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ведется </w:t>
      </w:r>
      <w:proofErr w:type="spellStart"/>
      <w:r>
        <w:rPr>
          <w:rFonts w:ascii="Times New Roman" w:hAnsi="Times New Roman"/>
          <w:sz w:val="24"/>
          <w:szCs w:val="24"/>
        </w:rPr>
        <w:t>госпаблик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: отражаются все мероприятия, которые проводятся в ДОУ, участия в конкурсах разных уровней, информация о педагогах, консультации для родителей.</w:t>
      </w:r>
    </w:p>
    <w:p w14:paraId="25642AD5" w14:textId="0F7472F4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В</w:t>
      </w:r>
      <w:r w:rsidR="00FA33CA">
        <w:rPr>
          <w:rFonts w:ascii="Times New Roman" w:hAnsi="Times New Roman"/>
          <w:sz w:val="24"/>
          <w:szCs w:val="24"/>
        </w:rPr>
        <w:t xml:space="preserve"> </w:t>
      </w:r>
      <w:r w:rsidRPr="00CD64FC">
        <w:rPr>
          <w:rFonts w:ascii="Times New Roman" w:hAnsi="Times New Roman"/>
          <w:sz w:val="24"/>
          <w:szCs w:val="24"/>
        </w:rPr>
        <w:t>ДО</w:t>
      </w:r>
      <w:r w:rsidR="00CD64FC" w:rsidRPr="00CD64FC">
        <w:rPr>
          <w:rFonts w:ascii="Times New Roman" w:hAnsi="Times New Roman"/>
          <w:sz w:val="24"/>
          <w:szCs w:val="24"/>
        </w:rPr>
        <w:t>У</w:t>
      </w:r>
      <w:r w:rsidRPr="00CD64FC">
        <w:rPr>
          <w:rFonts w:ascii="Times New Roman" w:hAnsi="Times New Roman"/>
          <w:sz w:val="24"/>
          <w:szCs w:val="24"/>
        </w:rPr>
        <w:t xml:space="preserve"> функционируют как групповые родительские комитеты, так и общий родительский комитет.</w:t>
      </w:r>
    </w:p>
    <w:p w14:paraId="0ECBF1A4" w14:textId="77777777" w:rsidR="00FB14BF" w:rsidRPr="00CD64FC" w:rsidRDefault="00CD64FC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Сотрудничество с родителями направлено</w:t>
      </w:r>
      <w:r w:rsidR="00FB14BF" w:rsidRPr="00CD64FC">
        <w:rPr>
          <w:rFonts w:ascii="Times New Roman" w:hAnsi="Times New Roman"/>
          <w:sz w:val="24"/>
          <w:szCs w:val="24"/>
        </w:rPr>
        <w:t xml:space="preserve"> на:</w:t>
      </w:r>
    </w:p>
    <w:p w14:paraId="4101E643" w14:textId="77777777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•</w:t>
      </w:r>
      <w:r w:rsidRPr="00CD64FC">
        <w:rPr>
          <w:rFonts w:ascii="Times New Roman" w:hAnsi="Times New Roman"/>
          <w:sz w:val="24"/>
          <w:szCs w:val="24"/>
        </w:rPr>
        <w:tab/>
        <w:t>установление партнерских отношений с семьей каждого воспитанника;</w:t>
      </w:r>
    </w:p>
    <w:p w14:paraId="00EB6F56" w14:textId="77777777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•</w:t>
      </w:r>
      <w:r w:rsidRPr="00CD64FC">
        <w:rPr>
          <w:rFonts w:ascii="Times New Roman" w:hAnsi="Times New Roman"/>
          <w:sz w:val="24"/>
          <w:szCs w:val="24"/>
        </w:rPr>
        <w:tab/>
        <w:t>объединение усилий для развития и воспитания детей;</w:t>
      </w:r>
    </w:p>
    <w:p w14:paraId="631AE54C" w14:textId="77777777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•</w:t>
      </w:r>
      <w:r w:rsidRPr="00CD64FC">
        <w:rPr>
          <w:rFonts w:ascii="Times New Roman" w:hAnsi="Times New Roman"/>
          <w:sz w:val="24"/>
          <w:szCs w:val="24"/>
        </w:rPr>
        <w:tab/>
        <w:t xml:space="preserve">создание атмосферы общности интересов, эмоциональной </w:t>
      </w:r>
      <w:proofErr w:type="spellStart"/>
      <w:r w:rsidRPr="00CD64FC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CD64FC">
        <w:rPr>
          <w:rFonts w:ascii="Times New Roman" w:hAnsi="Times New Roman"/>
          <w:sz w:val="24"/>
          <w:szCs w:val="24"/>
        </w:rPr>
        <w:t xml:space="preserve"> и взаимопроникновения в проблемы друг друга;</w:t>
      </w:r>
    </w:p>
    <w:p w14:paraId="19DB7126" w14:textId="77777777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•</w:t>
      </w:r>
      <w:r w:rsidRPr="00CD64FC">
        <w:rPr>
          <w:rFonts w:ascii="Times New Roman" w:hAnsi="Times New Roman"/>
          <w:sz w:val="24"/>
          <w:szCs w:val="24"/>
        </w:rPr>
        <w:tab/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14:paraId="12908A43" w14:textId="0835BA93" w:rsidR="00FB14BF" w:rsidRPr="00CD64FC" w:rsidRDefault="00FB14BF" w:rsidP="00CD6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Групповые собрания провод</w:t>
      </w:r>
      <w:r w:rsidR="005A6A09">
        <w:rPr>
          <w:rFonts w:ascii="Times New Roman" w:hAnsi="Times New Roman"/>
          <w:sz w:val="24"/>
          <w:szCs w:val="24"/>
        </w:rPr>
        <w:t>ятся</w:t>
      </w:r>
      <w:r w:rsidRPr="00CD64FC">
        <w:rPr>
          <w:rFonts w:ascii="Times New Roman" w:hAnsi="Times New Roman"/>
          <w:sz w:val="24"/>
          <w:szCs w:val="24"/>
        </w:rPr>
        <w:t xml:space="preserve"> </w:t>
      </w:r>
      <w:r w:rsidR="00CA2E29">
        <w:rPr>
          <w:rFonts w:ascii="Times New Roman" w:hAnsi="Times New Roman"/>
          <w:sz w:val="24"/>
          <w:szCs w:val="24"/>
        </w:rPr>
        <w:t>3</w:t>
      </w:r>
      <w:r w:rsidRPr="00CD64FC">
        <w:rPr>
          <w:rFonts w:ascii="Times New Roman" w:hAnsi="Times New Roman"/>
          <w:sz w:val="24"/>
          <w:szCs w:val="24"/>
        </w:rPr>
        <w:t xml:space="preserve"> раза в год. </w:t>
      </w:r>
      <w:proofErr w:type="spellStart"/>
      <w:r w:rsidRPr="00873ED0">
        <w:rPr>
          <w:rFonts w:ascii="Times New Roman" w:hAnsi="Times New Roman"/>
          <w:color w:val="000000" w:themeColor="text1"/>
          <w:sz w:val="24"/>
          <w:szCs w:val="24"/>
        </w:rPr>
        <w:t>Общесадовские</w:t>
      </w:r>
      <w:proofErr w:type="spellEnd"/>
      <w:r w:rsidRPr="00873ED0">
        <w:rPr>
          <w:rFonts w:ascii="Times New Roman" w:hAnsi="Times New Roman"/>
          <w:color w:val="000000" w:themeColor="text1"/>
          <w:sz w:val="24"/>
          <w:szCs w:val="24"/>
        </w:rPr>
        <w:t xml:space="preserve"> родите</w:t>
      </w:r>
      <w:r w:rsidR="00873ED0">
        <w:rPr>
          <w:rFonts w:ascii="Times New Roman" w:hAnsi="Times New Roman"/>
          <w:color w:val="000000" w:themeColor="text1"/>
          <w:sz w:val="24"/>
          <w:szCs w:val="24"/>
        </w:rPr>
        <w:t>льские собрания - 3</w:t>
      </w:r>
      <w:r w:rsidRPr="00873ED0">
        <w:rPr>
          <w:rFonts w:ascii="Times New Roman" w:hAnsi="Times New Roman"/>
          <w:color w:val="000000" w:themeColor="text1"/>
          <w:sz w:val="24"/>
          <w:szCs w:val="24"/>
        </w:rPr>
        <w:t xml:space="preserve"> раз</w:t>
      </w:r>
      <w:r w:rsidR="00873ED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73ED0">
        <w:rPr>
          <w:rFonts w:ascii="Times New Roman" w:hAnsi="Times New Roman"/>
          <w:color w:val="000000" w:themeColor="text1"/>
          <w:sz w:val="24"/>
          <w:szCs w:val="24"/>
        </w:rPr>
        <w:t xml:space="preserve"> в год</w:t>
      </w:r>
      <w:r w:rsidR="00CD64FC" w:rsidRPr="00873E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E14DC71" w14:textId="77777777" w:rsidR="009125BE" w:rsidRPr="006E51C1" w:rsidRDefault="009125BE" w:rsidP="00506A0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6103312" w14:textId="77777777" w:rsidR="00810BBF" w:rsidRDefault="00810BBF" w:rsidP="00506A04">
      <w:pPr>
        <w:pStyle w:val="1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bookmarkStart w:id="19" w:name="_Hlk62566665"/>
    </w:p>
    <w:p w14:paraId="4353C335" w14:textId="77777777" w:rsidR="00810BBF" w:rsidRDefault="00810BBF" w:rsidP="00506A04">
      <w:pPr>
        <w:pStyle w:val="1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p w14:paraId="1159CC6C" w14:textId="239C6ECF" w:rsidR="007C252B" w:rsidRPr="00CD64FC" w:rsidRDefault="007C252B" w:rsidP="00506A04">
      <w:pPr>
        <w:pStyle w:val="1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CD64FC">
        <w:rPr>
          <w:b/>
          <w:bCs/>
          <w:sz w:val="24"/>
          <w:szCs w:val="24"/>
        </w:rPr>
        <w:lastRenderedPageBreak/>
        <w:t>Система взаимодействия ДОУ с семьей</w:t>
      </w:r>
      <w:bookmarkEnd w:id="19"/>
    </w:p>
    <w:p w14:paraId="3D03F7E4" w14:textId="77777777" w:rsidR="007C252B" w:rsidRPr="00CD64FC" w:rsidRDefault="007C252B" w:rsidP="00506A04">
      <w:pPr>
        <w:pStyle w:val="1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841"/>
        <w:gridCol w:w="3269"/>
      </w:tblGrid>
      <w:tr w:rsidR="007C252B" w:rsidRPr="00CD64FC" w14:paraId="6276A302" w14:textId="77777777" w:rsidTr="0064527B">
        <w:tc>
          <w:tcPr>
            <w:tcW w:w="4781" w:type="dxa"/>
            <w:shd w:val="clear" w:color="auto" w:fill="auto"/>
          </w:tcPr>
          <w:p w14:paraId="5C49C98E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b/>
                <w:bCs/>
                <w:sz w:val="24"/>
                <w:szCs w:val="24"/>
              </w:rPr>
              <w:t>Организация взаимодействия</w:t>
            </w:r>
          </w:p>
        </w:tc>
        <w:tc>
          <w:tcPr>
            <w:tcW w:w="5841" w:type="dxa"/>
            <w:shd w:val="clear" w:color="auto" w:fill="auto"/>
          </w:tcPr>
          <w:p w14:paraId="15C643BA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b/>
                <w:bCs/>
                <w:sz w:val="24"/>
                <w:szCs w:val="24"/>
              </w:rPr>
              <w:t>Формы взаимодействия</w:t>
            </w:r>
          </w:p>
          <w:p w14:paraId="7220E2B3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14:paraId="72A5ECB4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7C252B" w:rsidRPr="00CD64FC" w14:paraId="67079019" w14:textId="77777777" w:rsidTr="0064527B">
        <w:tc>
          <w:tcPr>
            <w:tcW w:w="4781" w:type="dxa"/>
            <w:shd w:val="clear" w:color="auto" w:fill="auto"/>
          </w:tcPr>
          <w:p w14:paraId="7C587A09" w14:textId="77777777" w:rsidR="007C252B" w:rsidRPr="00CD64FC" w:rsidRDefault="007C252B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В проведении мониторинговых исследований</w:t>
            </w:r>
          </w:p>
          <w:p w14:paraId="694EA434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08FE3F54" w14:textId="1E2C4317" w:rsidR="007C252B" w:rsidRPr="00CD64FC" w:rsidRDefault="005A6A09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C252B" w:rsidRPr="00CD64FC">
              <w:rPr>
                <w:rFonts w:cs="Times New Roman"/>
                <w:sz w:val="24"/>
                <w:szCs w:val="24"/>
              </w:rPr>
              <w:t>анкетирование;</w:t>
            </w:r>
          </w:p>
          <w:p w14:paraId="1CD0243A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 xml:space="preserve">- социологический опрос; </w:t>
            </w:r>
          </w:p>
          <w:p w14:paraId="47D30119" w14:textId="2138728B" w:rsidR="007C252B" w:rsidRPr="00CD64FC" w:rsidRDefault="005A6A09" w:rsidP="005A6A09">
            <w:pPr>
              <w:pStyle w:val="afc"/>
              <w:shd w:val="clear" w:color="auto" w:fill="auto"/>
              <w:tabs>
                <w:tab w:val="left" w:pos="80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 интервьюирование</w:t>
            </w:r>
          </w:p>
        </w:tc>
        <w:tc>
          <w:tcPr>
            <w:tcW w:w="3269" w:type="dxa"/>
            <w:shd w:val="clear" w:color="auto" w:fill="auto"/>
          </w:tcPr>
          <w:p w14:paraId="04DDE4D7" w14:textId="77777777" w:rsidR="007C252B" w:rsidRPr="00CD64FC" w:rsidRDefault="007C252B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2 раза в год по мере необходимости</w:t>
            </w:r>
          </w:p>
          <w:p w14:paraId="4FA0CDE4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252B" w:rsidRPr="00CD64FC" w14:paraId="5DCD376F" w14:textId="77777777" w:rsidTr="0064527B">
        <w:tc>
          <w:tcPr>
            <w:tcW w:w="4781" w:type="dxa"/>
            <w:shd w:val="clear" w:color="auto" w:fill="auto"/>
          </w:tcPr>
          <w:p w14:paraId="282FFAFB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sz w:val="24"/>
                <w:szCs w:val="24"/>
              </w:rPr>
              <w:t>В создании благоприятных условий пребывания детей в ДОУ</w:t>
            </w:r>
          </w:p>
        </w:tc>
        <w:tc>
          <w:tcPr>
            <w:tcW w:w="5841" w:type="dxa"/>
            <w:shd w:val="clear" w:color="auto" w:fill="auto"/>
          </w:tcPr>
          <w:p w14:paraId="53BC383D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14:paraId="76C659D1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 xml:space="preserve">- помощь в создании предметно-пространственной среды. </w:t>
            </w:r>
          </w:p>
          <w:p w14:paraId="3270A914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14:paraId="27132B60" w14:textId="77777777" w:rsidR="007C252B" w:rsidRPr="00CD64FC" w:rsidRDefault="007C252B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2 раза в год.</w:t>
            </w:r>
          </w:p>
          <w:p w14:paraId="67677DAE" w14:textId="784C1817" w:rsidR="005A6A09" w:rsidRDefault="005A6A09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  <w:p w14:paraId="2573C3D0" w14:textId="41B8BE40" w:rsidR="007C252B" w:rsidRPr="00CD64FC" w:rsidRDefault="005A6A09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14:paraId="652BD668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252B" w:rsidRPr="00CD64FC" w14:paraId="6D270101" w14:textId="77777777" w:rsidTr="0064527B">
        <w:tc>
          <w:tcPr>
            <w:tcW w:w="4781" w:type="dxa"/>
            <w:shd w:val="clear" w:color="auto" w:fill="auto"/>
          </w:tcPr>
          <w:p w14:paraId="24D48D7E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sz w:val="24"/>
                <w:szCs w:val="24"/>
              </w:rPr>
              <w:t>В управлении ДОУ</w:t>
            </w:r>
          </w:p>
        </w:tc>
        <w:tc>
          <w:tcPr>
            <w:tcW w:w="5841" w:type="dxa"/>
            <w:shd w:val="clear" w:color="auto" w:fill="auto"/>
            <w:vAlign w:val="bottom"/>
          </w:tcPr>
          <w:p w14:paraId="0944F165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участие в работе родительского комитета, совета ДОУ, педагогических советах;</w:t>
            </w:r>
          </w:p>
          <w:p w14:paraId="11DFBBD9" w14:textId="61F4CFFD" w:rsidR="007C252B" w:rsidRPr="00CD64FC" w:rsidRDefault="007C252B" w:rsidP="005A6A09">
            <w:pPr>
              <w:pStyle w:val="afc"/>
              <w:shd w:val="clear" w:color="auto" w:fill="auto"/>
              <w:tabs>
                <w:tab w:val="left" w:pos="801"/>
              </w:tabs>
              <w:rPr>
                <w:b/>
                <w:bCs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участие в экспертизе качества пре</w:t>
            </w:r>
            <w:r w:rsidR="005A6A09">
              <w:rPr>
                <w:rFonts w:cs="Times New Roman"/>
                <w:sz w:val="24"/>
                <w:szCs w:val="24"/>
              </w:rPr>
              <w:t>дметно - пространственной среды</w:t>
            </w:r>
          </w:p>
        </w:tc>
        <w:tc>
          <w:tcPr>
            <w:tcW w:w="3269" w:type="dxa"/>
            <w:shd w:val="clear" w:color="auto" w:fill="auto"/>
          </w:tcPr>
          <w:p w14:paraId="4F3631F2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sz w:val="24"/>
                <w:szCs w:val="24"/>
              </w:rPr>
              <w:t>По годовому плану и плану работы с родителями</w:t>
            </w:r>
          </w:p>
        </w:tc>
      </w:tr>
      <w:tr w:rsidR="007C252B" w:rsidRPr="00CD64FC" w14:paraId="5744CA2F" w14:textId="77777777" w:rsidTr="0064527B">
        <w:tc>
          <w:tcPr>
            <w:tcW w:w="4781" w:type="dxa"/>
            <w:shd w:val="clear" w:color="auto" w:fill="auto"/>
          </w:tcPr>
          <w:p w14:paraId="0C5E7961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841" w:type="dxa"/>
            <w:shd w:val="clear" w:color="auto" w:fill="auto"/>
          </w:tcPr>
          <w:p w14:paraId="1F633503" w14:textId="326624B1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наглядная информация (стенды, папки - передвижки, семейные и групповые фотоальбомы, фоторепортажи «Из жизни группы» и т.д.</w:t>
            </w:r>
            <w:r w:rsidR="005A6A09">
              <w:rPr>
                <w:rFonts w:cs="Times New Roman"/>
                <w:sz w:val="24"/>
                <w:szCs w:val="24"/>
              </w:rPr>
              <w:t>)</w:t>
            </w:r>
            <w:r w:rsidRPr="00CD64FC">
              <w:rPr>
                <w:rFonts w:cs="Times New Roman"/>
                <w:sz w:val="24"/>
                <w:szCs w:val="24"/>
              </w:rPr>
              <w:t>;</w:t>
            </w:r>
          </w:p>
          <w:p w14:paraId="3BF58576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памятки, буклеты, рекомендации ресурсов сети интернет, объявления, общение по телефону;</w:t>
            </w:r>
          </w:p>
          <w:p w14:paraId="550DE3BF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передача информации по электронной почте и телефону;</w:t>
            </w:r>
          </w:p>
          <w:p w14:paraId="10E6F519" w14:textId="58684A48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 xml:space="preserve">- страницы на официальном сайте </w:t>
            </w:r>
            <w:r w:rsidR="005A6A0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5A6A09">
              <w:rPr>
                <w:rFonts w:cs="Times New Roman"/>
                <w:sz w:val="24"/>
                <w:szCs w:val="24"/>
              </w:rPr>
              <w:t>госпаблик</w:t>
            </w:r>
            <w:proofErr w:type="spellEnd"/>
            <w:r w:rsidR="005A6A09">
              <w:rPr>
                <w:rFonts w:cs="Times New Roman"/>
                <w:sz w:val="24"/>
                <w:szCs w:val="24"/>
              </w:rPr>
              <w:t xml:space="preserve"> </w:t>
            </w:r>
            <w:r w:rsidRPr="00CD64FC">
              <w:rPr>
                <w:rFonts w:cs="Times New Roman"/>
                <w:sz w:val="24"/>
                <w:szCs w:val="24"/>
              </w:rPr>
              <w:t>ДОУ;</w:t>
            </w:r>
          </w:p>
          <w:p w14:paraId="07558A57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консультации, семинары - практикумы, семинары, конференции;</w:t>
            </w:r>
          </w:p>
          <w:p w14:paraId="77A8DF4E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1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распространение лучших практик семейного воспитания;</w:t>
            </w:r>
          </w:p>
          <w:p w14:paraId="248B99EA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1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родительские собрания;</w:t>
            </w:r>
          </w:p>
          <w:p w14:paraId="7EF8CF7C" w14:textId="20313244" w:rsidR="001F477C" w:rsidRPr="00CD64FC" w:rsidRDefault="005A6A09" w:rsidP="005A6A09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семейные праздники</w:t>
            </w:r>
          </w:p>
        </w:tc>
        <w:tc>
          <w:tcPr>
            <w:tcW w:w="3269" w:type="dxa"/>
            <w:shd w:val="clear" w:color="auto" w:fill="auto"/>
          </w:tcPr>
          <w:p w14:paraId="5B4DEB32" w14:textId="795EC3B4" w:rsidR="007C252B" w:rsidRPr="005A6A09" w:rsidRDefault="005A6A09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</w:tr>
      <w:tr w:rsidR="007C252B" w:rsidRPr="00CD64FC" w14:paraId="5B18049B" w14:textId="77777777" w:rsidTr="0064527B">
        <w:tc>
          <w:tcPr>
            <w:tcW w:w="4781" w:type="dxa"/>
            <w:shd w:val="clear" w:color="auto" w:fill="auto"/>
          </w:tcPr>
          <w:p w14:paraId="050D51EE" w14:textId="77777777" w:rsidR="007C252B" w:rsidRPr="00CD64FC" w:rsidRDefault="007C252B" w:rsidP="00506A04">
            <w:pPr>
              <w:pStyle w:val="afc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 xml:space="preserve">В образовательном процессе ДОУ, </w:t>
            </w:r>
            <w:r w:rsidRPr="00CD64FC">
              <w:rPr>
                <w:rFonts w:cs="Times New Roman"/>
                <w:sz w:val="24"/>
                <w:szCs w:val="24"/>
              </w:rPr>
              <w:lastRenderedPageBreak/>
              <w:t>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  <w:p w14:paraId="6B0CDDAB" w14:textId="77777777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shd w:val="clear" w:color="auto" w:fill="auto"/>
          </w:tcPr>
          <w:p w14:paraId="67A0CA87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1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lastRenderedPageBreak/>
              <w:t>- дни открытых дверей, дни здоровья;</w:t>
            </w:r>
          </w:p>
          <w:p w14:paraId="1E867BFB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1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lastRenderedPageBreak/>
              <w:t>- недели творчества;</w:t>
            </w:r>
          </w:p>
          <w:p w14:paraId="284F04FB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10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совместные праздники, развлечения, досуги;</w:t>
            </w:r>
          </w:p>
          <w:p w14:paraId="7A7EDEE2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6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встречи с интересными людьми;</w:t>
            </w:r>
          </w:p>
          <w:p w14:paraId="70396BCD" w14:textId="77777777" w:rsidR="007C252B" w:rsidRPr="00CD64FC" w:rsidRDefault="007C252B" w:rsidP="00506A04">
            <w:pPr>
              <w:pStyle w:val="afc"/>
              <w:shd w:val="clear" w:color="auto" w:fill="auto"/>
              <w:tabs>
                <w:tab w:val="left" w:pos="801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участие в творческих выставках, смотрах – конкурсах;</w:t>
            </w:r>
          </w:p>
          <w:p w14:paraId="65E9804C" w14:textId="7557B802" w:rsidR="007C252B" w:rsidRPr="00CD64FC" w:rsidRDefault="007C252B" w:rsidP="00506A04">
            <w:pPr>
              <w:pStyle w:val="afc"/>
              <w:shd w:val="clear" w:color="auto" w:fill="auto"/>
              <w:tabs>
                <w:tab w:val="left" w:pos="810"/>
              </w:tabs>
              <w:rPr>
                <w:rFonts w:cs="Times New Roman"/>
                <w:sz w:val="24"/>
                <w:szCs w:val="24"/>
              </w:rPr>
            </w:pPr>
            <w:r w:rsidRPr="00CD64FC">
              <w:rPr>
                <w:rFonts w:cs="Times New Roman"/>
                <w:sz w:val="24"/>
                <w:szCs w:val="24"/>
              </w:rPr>
              <w:t>- совместные проекты</w:t>
            </w:r>
            <w:r w:rsidR="005A6A09">
              <w:rPr>
                <w:rFonts w:cs="Times New Roman"/>
                <w:sz w:val="24"/>
                <w:szCs w:val="24"/>
              </w:rPr>
              <w:t>;</w:t>
            </w:r>
          </w:p>
          <w:p w14:paraId="49EBC1F2" w14:textId="1C917B6B" w:rsidR="001F477C" w:rsidRPr="00CD64FC" w:rsidRDefault="005A6A09" w:rsidP="00506A04">
            <w:pPr>
              <w:pStyle w:val="afc"/>
              <w:shd w:val="clear" w:color="auto" w:fill="auto"/>
              <w:tabs>
                <w:tab w:val="left" w:pos="8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традиции ДОУ («День открытых дверей», «Спасибо, мама!»</w:t>
            </w:r>
            <w:r w:rsidR="00873ED0">
              <w:rPr>
                <w:rFonts w:cs="Times New Roman"/>
                <w:sz w:val="24"/>
                <w:szCs w:val="24"/>
              </w:rPr>
              <w:t>, «Самородок»</w:t>
            </w:r>
            <w:r>
              <w:rPr>
                <w:rFonts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269" w:type="dxa"/>
            <w:shd w:val="clear" w:color="auto" w:fill="auto"/>
          </w:tcPr>
          <w:p w14:paraId="747C2EB0" w14:textId="1328760F" w:rsidR="007C252B" w:rsidRPr="00CD64FC" w:rsidRDefault="007C252B" w:rsidP="00506A04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4FC">
              <w:rPr>
                <w:sz w:val="24"/>
                <w:szCs w:val="24"/>
              </w:rPr>
              <w:lastRenderedPageBreak/>
              <w:t>В теч</w:t>
            </w:r>
            <w:r w:rsidR="005A6A09">
              <w:rPr>
                <w:sz w:val="24"/>
                <w:szCs w:val="24"/>
              </w:rPr>
              <w:t>ение учебного года</w:t>
            </w:r>
          </w:p>
        </w:tc>
      </w:tr>
    </w:tbl>
    <w:p w14:paraId="408FE0B6" w14:textId="77777777" w:rsidR="004D20DF" w:rsidRDefault="004D20DF" w:rsidP="00E97DE9">
      <w:pPr>
        <w:pStyle w:val="af3"/>
        <w:tabs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page16"/>
      <w:bookmarkEnd w:id="20"/>
    </w:p>
    <w:p w14:paraId="4922E4BF" w14:textId="0833A6BA" w:rsidR="00C6148C" w:rsidRPr="00E97DE9" w:rsidRDefault="009F5C14" w:rsidP="00E97DE9">
      <w:pPr>
        <w:pStyle w:val="af3"/>
        <w:tabs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64FC">
        <w:rPr>
          <w:rFonts w:ascii="Times New Roman" w:hAnsi="Times New Roman"/>
          <w:b/>
          <w:bCs/>
          <w:sz w:val="24"/>
          <w:szCs w:val="24"/>
        </w:rPr>
        <w:t>Вывод</w:t>
      </w:r>
      <w:r w:rsidR="00B05EFA" w:rsidRPr="00CD64FC">
        <w:rPr>
          <w:rFonts w:ascii="Times New Roman" w:hAnsi="Times New Roman"/>
          <w:b/>
          <w:bCs/>
          <w:sz w:val="24"/>
          <w:szCs w:val="24"/>
        </w:rPr>
        <w:t>:</w:t>
      </w:r>
    </w:p>
    <w:p w14:paraId="5AAE51F2" w14:textId="237ADBCD" w:rsidR="00C6148C" w:rsidRPr="00CD64FC" w:rsidRDefault="00C6148C" w:rsidP="00C61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В основе работы с родителями лежит принцип сотрудничества и взаимодействия. Родители – первые помощники и активные партнёры образовательного процесса, они постоянные участники всех педагогических событий</w:t>
      </w:r>
      <w:r w:rsidR="00CD64FC" w:rsidRPr="00CD64FC">
        <w:rPr>
          <w:rFonts w:ascii="Times New Roman" w:hAnsi="Times New Roman"/>
          <w:sz w:val="24"/>
          <w:szCs w:val="24"/>
        </w:rPr>
        <w:t>, которые происходят в</w:t>
      </w:r>
      <w:r w:rsidRPr="00CD64FC">
        <w:rPr>
          <w:rFonts w:ascii="Times New Roman" w:hAnsi="Times New Roman"/>
          <w:sz w:val="24"/>
          <w:szCs w:val="24"/>
        </w:rPr>
        <w:t xml:space="preserve"> детско</w:t>
      </w:r>
      <w:r w:rsidR="00CD64FC" w:rsidRPr="00CD64FC">
        <w:rPr>
          <w:rFonts w:ascii="Times New Roman" w:hAnsi="Times New Roman"/>
          <w:sz w:val="24"/>
          <w:szCs w:val="24"/>
        </w:rPr>
        <w:t>м</w:t>
      </w:r>
      <w:r w:rsidRPr="00CD64FC">
        <w:rPr>
          <w:rFonts w:ascii="Times New Roman" w:hAnsi="Times New Roman"/>
          <w:sz w:val="24"/>
          <w:szCs w:val="24"/>
        </w:rPr>
        <w:t xml:space="preserve"> сад</w:t>
      </w:r>
      <w:r w:rsidR="00CD64FC" w:rsidRPr="00CD64FC">
        <w:rPr>
          <w:rFonts w:ascii="Times New Roman" w:hAnsi="Times New Roman"/>
          <w:sz w:val="24"/>
          <w:szCs w:val="24"/>
        </w:rPr>
        <w:t>у</w:t>
      </w:r>
      <w:r w:rsidRPr="00CD64FC">
        <w:rPr>
          <w:rFonts w:ascii="Times New Roman" w:hAnsi="Times New Roman"/>
          <w:sz w:val="24"/>
          <w:szCs w:val="24"/>
        </w:rPr>
        <w:t xml:space="preserve">. В своей работе </w:t>
      </w:r>
      <w:r w:rsidR="00CD64FC" w:rsidRPr="00CD64FC">
        <w:rPr>
          <w:rFonts w:ascii="Times New Roman" w:hAnsi="Times New Roman"/>
          <w:sz w:val="24"/>
          <w:szCs w:val="24"/>
        </w:rPr>
        <w:t>педагоги</w:t>
      </w:r>
      <w:r w:rsidRPr="00CD64FC">
        <w:rPr>
          <w:rFonts w:ascii="Times New Roman" w:hAnsi="Times New Roman"/>
          <w:sz w:val="24"/>
          <w:szCs w:val="24"/>
        </w:rPr>
        <w:t xml:space="preserve"> использ</w:t>
      </w:r>
      <w:r w:rsidR="005A6A09">
        <w:rPr>
          <w:rFonts w:ascii="Times New Roman" w:hAnsi="Times New Roman"/>
          <w:sz w:val="24"/>
          <w:szCs w:val="24"/>
        </w:rPr>
        <w:t>уют</w:t>
      </w:r>
      <w:r w:rsidRPr="00CD64FC">
        <w:rPr>
          <w:rFonts w:ascii="Times New Roman" w:hAnsi="Times New Roman"/>
          <w:sz w:val="24"/>
          <w:szCs w:val="24"/>
        </w:rPr>
        <w:t xml:space="preserve"> как традиционные формы взаимодействия, так и новые технологии сотрудничества, где происходит сближение родителей, педагогов и детей. Взаимодействие с семьями воспитанников носи</w:t>
      </w:r>
      <w:r w:rsidR="005A6A09">
        <w:rPr>
          <w:rFonts w:ascii="Times New Roman" w:hAnsi="Times New Roman"/>
          <w:sz w:val="24"/>
          <w:szCs w:val="24"/>
        </w:rPr>
        <w:t>т</w:t>
      </w:r>
      <w:r w:rsidRPr="00CD64FC">
        <w:rPr>
          <w:rFonts w:ascii="Times New Roman" w:hAnsi="Times New Roman"/>
          <w:sz w:val="24"/>
          <w:szCs w:val="24"/>
        </w:rPr>
        <w:t xml:space="preserve"> систематический, плановый характер.  </w:t>
      </w:r>
    </w:p>
    <w:p w14:paraId="6C8A9398" w14:textId="77777777" w:rsidR="00036C88" w:rsidRPr="00CD64FC" w:rsidRDefault="00652388" w:rsidP="00C61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 xml:space="preserve">Тем не менее, </w:t>
      </w:r>
      <w:r w:rsidR="00036C88" w:rsidRPr="00CD64FC">
        <w:rPr>
          <w:rFonts w:ascii="Times New Roman" w:hAnsi="Times New Roman"/>
          <w:sz w:val="24"/>
          <w:szCs w:val="24"/>
        </w:rPr>
        <w:t>необходимо с</w:t>
      </w:r>
      <w:r w:rsidR="00036C88" w:rsidRPr="00CD64F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овершенствовать </w:t>
      </w:r>
      <w:r w:rsidR="00CD64FC" w:rsidRPr="00CD64F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сотрудничество</w:t>
      </w:r>
      <w:r w:rsidR="00036C88" w:rsidRPr="00CD64F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ДОУ с семьей, искать новые эффективные формы взаимодействия (больше информировать родителей о деятельности ДОУ, вовлекать в решение проблем, учитывать их точку зрения, организовывать консультации о развитии детей дошкольного возраста, о приоритетных задачах ДОУ в свете ФГОС ДО).</w:t>
      </w:r>
    </w:p>
    <w:p w14:paraId="1B4D1087" w14:textId="03BBCEF2" w:rsidR="00265B0D" w:rsidRPr="00CD64FC" w:rsidRDefault="00036C88" w:rsidP="00C61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 xml:space="preserve">К сожалению, у </w:t>
      </w:r>
      <w:r w:rsidR="00471DC3" w:rsidRPr="00CD64FC">
        <w:rPr>
          <w:rFonts w:ascii="Times New Roman" w:hAnsi="Times New Roman"/>
          <w:sz w:val="24"/>
          <w:szCs w:val="24"/>
        </w:rPr>
        <w:t>некоторой части родителей нет желан</w:t>
      </w:r>
      <w:r w:rsidR="005A6A09">
        <w:rPr>
          <w:rFonts w:ascii="Times New Roman" w:hAnsi="Times New Roman"/>
          <w:sz w:val="24"/>
          <w:szCs w:val="24"/>
        </w:rPr>
        <w:t>ия участвовать в образовательно-воспитательном</w:t>
      </w:r>
      <w:r w:rsidR="00471DC3" w:rsidRPr="00CD64FC">
        <w:rPr>
          <w:rFonts w:ascii="Times New Roman" w:hAnsi="Times New Roman"/>
          <w:sz w:val="24"/>
          <w:szCs w:val="24"/>
        </w:rPr>
        <w:t xml:space="preserve"> процессе </w:t>
      </w:r>
      <w:r w:rsidR="00CD64FC" w:rsidRPr="00CD64FC">
        <w:rPr>
          <w:rFonts w:ascii="Times New Roman" w:hAnsi="Times New Roman"/>
          <w:sz w:val="24"/>
          <w:szCs w:val="24"/>
        </w:rPr>
        <w:t>детского сада</w:t>
      </w:r>
      <w:r w:rsidR="00471DC3" w:rsidRPr="00CD64FC">
        <w:rPr>
          <w:rFonts w:ascii="Times New Roman" w:hAnsi="Times New Roman"/>
          <w:sz w:val="24"/>
          <w:szCs w:val="24"/>
        </w:rPr>
        <w:t xml:space="preserve">. </w:t>
      </w:r>
    </w:p>
    <w:p w14:paraId="767FCA81" w14:textId="77777777" w:rsidR="00506A04" w:rsidRPr="00E97DE9" w:rsidRDefault="00471DC3" w:rsidP="00E97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4FC">
        <w:rPr>
          <w:rFonts w:ascii="Times New Roman" w:hAnsi="Times New Roman"/>
          <w:sz w:val="24"/>
          <w:szCs w:val="24"/>
        </w:rPr>
        <w:t>При этом они очень нуждаются в сопровождении и педагогической поддержке по вопросам развития, воспитания и обучения детей</w:t>
      </w:r>
      <w:r w:rsidR="001F477C" w:rsidRPr="00CD64FC">
        <w:rPr>
          <w:rFonts w:ascii="Times New Roman" w:hAnsi="Times New Roman"/>
          <w:sz w:val="24"/>
          <w:szCs w:val="24"/>
        </w:rPr>
        <w:t>.</w:t>
      </w:r>
    </w:p>
    <w:p w14:paraId="1F88B14C" w14:textId="77777777" w:rsidR="00C6148C" w:rsidRPr="006E51C1" w:rsidRDefault="00C6148C" w:rsidP="00B05EF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0682F4" w14:textId="77777777" w:rsidR="00D325A1" w:rsidRPr="00E97DE9" w:rsidRDefault="00737E9E" w:rsidP="001F1675">
      <w:pPr>
        <w:pStyle w:val="ab"/>
        <w:numPr>
          <w:ilvl w:val="1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D325A1" w:rsidRPr="00E97DE9">
        <w:rPr>
          <w:rFonts w:ascii="Times New Roman" w:hAnsi="Times New Roman"/>
          <w:b/>
          <w:bCs/>
          <w:color w:val="000000"/>
          <w:sz w:val="24"/>
          <w:szCs w:val="24"/>
        </w:rPr>
        <w:t>Анализ взаимодействия с социальными партнерами</w:t>
      </w:r>
    </w:p>
    <w:p w14:paraId="46DABC62" w14:textId="77777777" w:rsidR="00935B79" w:rsidRPr="00E97DE9" w:rsidRDefault="00935B79" w:rsidP="0061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9CB1A" w14:textId="7D1635AF" w:rsidR="00935B79" w:rsidRPr="00E97DE9" w:rsidRDefault="00935B79" w:rsidP="00610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DE9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создания системы </w:t>
      </w:r>
      <w:proofErr w:type="spellStart"/>
      <w:r w:rsidRPr="00E97DE9">
        <w:rPr>
          <w:rFonts w:ascii="Times New Roman" w:hAnsi="Times New Roman"/>
          <w:sz w:val="24"/>
          <w:szCs w:val="24"/>
          <w:shd w:val="clear" w:color="auto" w:fill="FFFFFF"/>
        </w:rPr>
        <w:t>взаимосотрудничества</w:t>
      </w:r>
      <w:proofErr w:type="spellEnd"/>
      <w:r w:rsidRPr="00E97DE9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педагогов </w:t>
      </w:r>
      <w:r w:rsidR="007C265B">
        <w:rPr>
          <w:rFonts w:ascii="Times New Roman" w:hAnsi="Times New Roman"/>
          <w:sz w:val="24"/>
          <w:szCs w:val="24"/>
          <w:shd w:val="clear" w:color="auto" w:fill="FFFFFF"/>
        </w:rPr>
        <w:t>ДОУ</w:t>
      </w:r>
      <w:r w:rsidRPr="00E97DE9">
        <w:rPr>
          <w:rFonts w:ascii="Times New Roman" w:hAnsi="Times New Roman"/>
          <w:sz w:val="24"/>
          <w:szCs w:val="24"/>
          <w:shd w:val="clear" w:color="auto" w:fill="FFFFFF"/>
        </w:rPr>
        <w:t xml:space="preserve"> с социальными институтами для реализации Программы, а также для обеспечения благоприятных условий всестороннего развития дошкольников и успешной самореализации каждого педагога осуществляется совместная работа с образовательными, медицинскими организациями и культурными учреждениями </w:t>
      </w:r>
      <w:r w:rsidR="00C6148C" w:rsidRPr="00E97DE9">
        <w:rPr>
          <w:rFonts w:ascii="Times New Roman" w:hAnsi="Times New Roman"/>
          <w:sz w:val="24"/>
          <w:szCs w:val="24"/>
          <w:shd w:val="clear" w:color="auto" w:fill="FFFFFF"/>
        </w:rPr>
        <w:t>города.</w:t>
      </w:r>
    </w:p>
    <w:p w14:paraId="6B717391" w14:textId="77777777" w:rsidR="00B40750" w:rsidRPr="00E97DE9" w:rsidRDefault="00B40750" w:rsidP="006102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7A6B7AAF" w14:textId="77777777" w:rsidR="00A6142E" w:rsidRPr="00E97DE9" w:rsidRDefault="008B24F5" w:rsidP="0061020C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1" w:name="_Hlk64979490"/>
      <w:r w:rsidRPr="00E97DE9">
        <w:rPr>
          <w:rFonts w:ascii="Times New Roman" w:hAnsi="Times New Roman"/>
          <w:b/>
          <w:sz w:val="24"/>
          <w:szCs w:val="24"/>
        </w:rPr>
        <w:t>Связь ДОУ с социальными институтами</w:t>
      </w:r>
      <w:bookmarkEnd w:id="21"/>
    </w:p>
    <w:p w14:paraId="084E72E7" w14:textId="77777777" w:rsidR="00C6148C" w:rsidRPr="00E97DE9" w:rsidRDefault="00C6148C" w:rsidP="0061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449ACDFA" w14:textId="77777777" w:rsidR="003B7FC1" w:rsidRPr="00E97DE9" w:rsidRDefault="003B7FC1" w:rsidP="005B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b/>
          <w:bCs/>
          <w:sz w:val="24"/>
          <w:szCs w:val="24"/>
        </w:rPr>
        <w:t xml:space="preserve">Условиями </w:t>
      </w:r>
      <w:r w:rsidRPr="00E97DE9">
        <w:rPr>
          <w:rFonts w:ascii="Times New Roman" w:eastAsia="Calibri" w:hAnsi="Times New Roman"/>
          <w:sz w:val="24"/>
          <w:szCs w:val="24"/>
        </w:rPr>
        <w:t xml:space="preserve">эффективного взаимодействия ДОУ с социальными партнерами выступают: </w:t>
      </w:r>
    </w:p>
    <w:p w14:paraId="01DCC34B" w14:textId="77777777" w:rsidR="003B7FC1" w:rsidRPr="00E97DE9" w:rsidRDefault="003B7FC1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Открытость ДОУ. </w:t>
      </w:r>
    </w:p>
    <w:p w14:paraId="0D3CD510" w14:textId="77777777" w:rsidR="003B7FC1" w:rsidRPr="00E97DE9" w:rsidRDefault="003B7FC1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Установление доверительных и деловых контактов. </w:t>
      </w:r>
    </w:p>
    <w:p w14:paraId="71C67EDC" w14:textId="77777777" w:rsidR="003B7FC1" w:rsidRPr="00E97DE9" w:rsidRDefault="003B7FC1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lastRenderedPageBreak/>
        <w:t xml:space="preserve">Использование образовательного и творческого потенциала социума. </w:t>
      </w:r>
    </w:p>
    <w:p w14:paraId="66FDA9A8" w14:textId="77777777" w:rsidR="003B7FC1" w:rsidRPr="00E97DE9" w:rsidRDefault="003B7FC1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Реализация активных форм и методов общения. </w:t>
      </w:r>
    </w:p>
    <w:p w14:paraId="2C628ABE" w14:textId="77777777" w:rsidR="00A6142E" w:rsidRPr="00E97DE9" w:rsidRDefault="00A6142E" w:rsidP="005B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Основными </w:t>
      </w:r>
      <w:r w:rsidRPr="00E97DE9">
        <w:rPr>
          <w:rFonts w:ascii="Times New Roman" w:eastAsia="Calibri" w:hAnsi="Times New Roman"/>
          <w:b/>
          <w:bCs/>
          <w:sz w:val="24"/>
          <w:szCs w:val="24"/>
        </w:rPr>
        <w:t>принципами</w:t>
      </w:r>
      <w:r w:rsidRPr="00E97DE9">
        <w:rPr>
          <w:rFonts w:ascii="Times New Roman" w:eastAsia="Calibri" w:hAnsi="Times New Roman"/>
          <w:sz w:val="24"/>
          <w:szCs w:val="24"/>
        </w:rPr>
        <w:t xml:space="preserve"> сотрудничества являются: </w:t>
      </w:r>
    </w:p>
    <w:p w14:paraId="5B716666" w14:textId="77777777" w:rsidR="00A6142E" w:rsidRPr="00E97DE9" w:rsidRDefault="00A6142E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Установление интересов каждого из партнеров. </w:t>
      </w:r>
    </w:p>
    <w:p w14:paraId="28724CEB" w14:textId="77777777" w:rsidR="00A6142E" w:rsidRPr="00E97DE9" w:rsidRDefault="00A6142E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Совместное формирование целей и задач деятельности в интересах гармоничного развития ребенка. </w:t>
      </w:r>
    </w:p>
    <w:p w14:paraId="43FDA27F" w14:textId="77777777" w:rsidR="00A6142E" w:rsidRPr="00E97DE9" w:rsidRDefault="00A6142E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Осознание своей роли, статуса в обществе, оценка своих возможностей по решению проблем. </w:t>
      </w:r>
    </w:p>
    <w:p w14:paraId="744FB4C8" w14:textId="77777777" w:rsidR="00A6142E" w:rsidRPr="00E97DE9" w:rsidRDefault="00A6142E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Выработка четких правил действий в процессе сотрудничества. </w:t>
      </w:r>
    </w:p>
    <w:p w14:paraId="30D743E9" w14:textId="77777777" w:rsidR="00A6142E" w:rsidRPr="00E97DE9" w:rsidRDefault="00A6142E" w:rsidP="001F167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97DE9">
        <w:rPr>
          <w:rFonts w:ascii="Times New Roman" w:eastAsia="Calibri" w:hAnsi="Times New Roman"/>
          <w:sz w:val="24"/>
          <w:szCs w:val="24"/>
        </w:rPr>
        <w:t xml:space="preserve">Значимость социального партнерства для каждой из сторон. </w:t>
      </w:r>
    </w:p>
    <w:p w14:paraId="4D5500CF" w14:textId="77777777" w:rsidR="0009238E" w:rsidRDefault="0009238E" w:rsidP="005B712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641CD7" w14:textId="4253EBB5" w:rsidR="00737FC7" w:rsidRPr="00E97DE9" w:rsidRDefault="00737FC7" w:rsidP="007C26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737FC7">
        <w:rPr>
          <w:rFonts w:ascii="Times New Roman" w:hAnsi="Times New Roman"/>
          <w:b/>
          <w:sz w:val="24"/>
          <w:szCs w:val="24"/>
        </w:rPr>
        <w:t>Внешние связи</w:t>
      </w:r>
      <w:r w:rsidR="007C265B">
        <w:rPr>
          <w:rFonts w:ascii="Times New Roman" w:hAnsi="Times New Roman"/>
          <w:b/>
          <w:sz w:val="24"/>
          <w:szCs w:val="24"/>
        </w:rPr>
        <w:t xml:space="preserve"> ДОУ</w:t>
      </w:r>
      <w:r w:rsidR="00E97DE9" w:rsidRPr="00E97DE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37FC7">
        <w:rPr>
          <w:rFonts w:ascii="Times New Roman" w:hAnsi="Times New Roman"/>
          <w:b/>
          <w:sz w:val="24"/>
          <w:szCs w:val="24"/>
        </w:rPr>
        <w:t>с другими организациями</w:t>
      </w:r>
    </w:p>
    <w:p w14:paraId="16B32393" w14:textId="77777777" w:rsidR="00E97DE9" w:rsidRPr="00737FC7" w:rsidRDefault="00E97DE9" w:rsidP="00E97DE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10446"/>
      </w:tblGrid>
      <w:tr w:rsidR="00737FC7" w:rsidRPr="00737FC7" w14:paraId="2D9A3A08" w14:textId="77777777" w:rsidTr="001C2877">
        <w:tc>
          <w:tcPr>
            <w:tcW w:w="5005" w:type="dxa"/>
          </w:tcPr>
          <w:p w14:paraId="71686C1B" w14:textId="77777777" w:rsidR="00737FC7" w:rsidRPr="00737FC7" w:rsidRDefault="00737FC7" w:rsidP="00E9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FC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446" w:type="dxa"/>
          </w:tcPr>
          <w:p w14:paraId="4E08405E" w14:textId="77777777" w:rsidR="00737FC7" w:rsidRPr="00737FC7" w:rsidRDefault="00737FC7" w:rsidP="00E9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FC7">
              <w:rPr>
                <w:rFonts w:ascii="Times New Roman" w:hAnsi="Times New Roman"/>
                <w:b/>
                <w:sz w:val="24"/>
                <w:szCs w:val="24"/>
              </w:rPr>
              <w:t>Вид взаимодействия</w:t>
            </w:r>
          </w:p>
        </w:tc>
      </w:tr>
      <w:tr w:rsidR="00737FC7" w:rsidRPr="00737FC7" w14:paraId="10DAF36F" w14:textId="77777777" w:rsidTr="001C2877">
        <w:tc>
          <w:tcPr>
            <w:tcW w:w="5005" w:type="dxa"/>
            <w:vAlign w:val="center"/>
          </w:tcPr>
          <w:p w14:paraId="10B0FD41" w14:textId="77777777" w:rsidR="00737FC7" w:rsidRPr="00497D35" w:rsidRDefault="00737FC7" w:rsidP="00E97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Дошкольный отдел</w:t>
            </w:r>
          </w:p>
          <w:p w14:paraId="70F070DD" w14:textId="4B319F93" w:rsidR="00737FC7" w:rsidRPr="00497D35" w:rsidRDefault="007C265B" w:rsidP="00E97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</w:p>
        </w:tc>
        <w:tc>
          <w:tcPr>
            <w:tcW w:w="10446" w:type="dxa"/>
            <w:vAlign w:val="center"/>
          </w:tcPr>
          <w:p w14:paraId="5326CEB6" w14:textId="7D6A5FC5" w:rsidR="00737FC7" w:rsidRPr="00497D35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1. Участие во всех методических объединениях дошкольных образовательных учреждений.</w:t>
            </w:r>
          </w:p>
          <w:p w14:paraId="12D502D9" w14:textId="77777777" w:rsidR="00737FC7" w:rsidRPr="00497D35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 xml:space="preserve">2. Организационная работа. </w:t>
            </w:r>
          </w:p>
        </w:tc>
      </w:tr>
      <w:tr w:rsidR="00737FC7" w:rsidRPr="00737FC7" w14:paraId="375E88BB" w14:textId="77777777" w:rsidTr="001C2877">
        <w:tc>
          <w:tcPr>
            <w:tcW w:w="5005" w:type="dxa"/>
            <w:vAlign w:val="center"/>
          </w:tcPr>
          <w:p w14:paraId="00B25444" w14:textId="3CECF580" w:rsidR="00737FC7" w:rsidRPr="00497D35" w:rsidRDefault="00497D35" w:rsidP="00E97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D35">
              <w:rPr>
                <w:rFonts w:ascii="Times New Roman" w:hAnsi="Times New Roman"/>
                <w:color w:val="262633"/>
                <w:sz w:val="23"/>
                <w:szCs w:val="23"/>
                <w:shd w:val="clear" w:color="auto" w:fill="FFFFFF"/>
              </w:rPr>
              <w:t>ИРОиПКПК</w:t>
            </w:r>
            <w:proofErr w:type="spellEnd"/>
            <w:r w:rsidRPr="00497D35">
              <w:rPr>
                <w:rFonts w:ascii="Times New Roman" w:hAnsi="Times New Roman"/>
                <w:color w:val="2626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97D35">
              <w:rPr>
                <w:rFonts w:ascii="Times New Roman" w:hAnsi="Times New Roman"/>
                <w:color w:val="262633"/>
                <w:sz w:val="23"/>
                <w:szCs w:val="23"/>
                <w:shd w:val="clear" w:color="auto" w:fill="FFFFFF"/>
              </w:rPr>
              <w:t>г.Магадана</w:t>
            </w:r>
            <w:proofErr w:type="spellEnd"/>
          </w:p>
        </w:tc>
        <w:tc>
          <w:tcPr>
            <w:tcW w:w="10446" w:type="dxa"/>
            <w:vAlign w:val="center"/>
          </w:tcPr>
          <w:p w14:paraId="5457622F" w14:textId="653FE8B8" w:rsidR="00737FC7" w:rsidRPr="00497D35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Курсы повыш</w:t>
            </w:r>
            <w:r w:rsidR="00FA33CA">
              <w:rPr>
                <w:rFonts w:ascii="Times New Roman" w:hAnsi="Times New Roman"/>
                <w:sz w:val="24"/>
                <w:szCs w:val="24"/>
              </w:rPr>
              <w:t>ения квалификации педагогов ДОУ</w:t>
            </w:r>
            <w:r w:rsidR="00B1185A">
              <w:rPr>
                <w:rFonts w:ascii="Times New Roman" w:hAnsi="Times New Roman"/>
                <w:sz w:val="24"/>
                <w:szCs w:val="24"/>
              </w:rPr>
              <w:t>; Семинары</w:t>
            </w:r>
          </w:p>
        </w:tc>
      </w:tr>
      <w:tr w:rsidR="00737FC7" w:rsidRPr="00737FC7" w14:paraId="08786761" w14:textId="77777777" w:rsidTr="001C2877">
        <w:tc>
          <w:tcPr>
            <w:tcW w:w="5005" w:type="dxa"/>
            <w:vAlign w:val="center"/>
          </w:tcPr>
          <w:p w14:paraId="215CCA1F" w14:textId="643FCB83" w:rsidR="00737FC7" w:rsidRPr="00497D35" w:rsidRDefault="00DC0452" w:rsidP="00D7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ДОУ №3, 13, 67, 4</w:t>
            </w:r>
          </w:p>
        </w:tc>
        <w:tc>
          <w:tcPr>
            <w:tcW w:w="10446" w:type="dxa"/>
            <w:vAlign w:val="center"/>
          </w:tcPr>
          <w:p w14:paraId="7FC2D6C2" w14:textId="77777777" w:rsidR="00737FC7" w:rsidRPr="00497D35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7D3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B5C5F6" w14:textId="77777777" w:rsidR="00737FC7" w:rsidRPr="00497D35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D35">
              <w:rPr>
                <w:rFonts w:ascii="Times New Roman" w:hAnsi="Times New Roman"/>
                <w:sz w:val="24"/>
                <w:szCs w:val="24"/>
              </w:rPr>
              <w:t>2. Обмен опытом.</w:t>
            </w:r>
          </w:p>
        </w:tc>
      </w:tr>
      <w:tr w:rsidR="001C2877" w:rsidRPr="001C2877" w14:paraId="43E4A895" w14:textId="77777777" w:rsidTr="001C2877">
        <w:tc>
          <w:tcPr>
            <w:tcW w:w="5005" w:type="dxa"/>
            <w:vAlign w:val="center"/>
          </w:tcPr>
          <w:p w14:paraId="38447A80" w14:textId="77B7394D" w:rsidR="00DC0452" w:rsidRPr="00DC0452" w:rsidRDefault="00DC0452" w:rsidP="001C28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Новосибирский центр</w:t>
            </w:r>
            <w:r w:rsidRP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продуктивного обучения; центр</w:t>
            </w:r>
          </w:p>
          <w:p w14:paraId="24011B4A" w14:textId="77777777" w:rsidR="00DC0452" w:rsidRPr="00DC0452" w:rsidRDefault="00DC0452" w:rsidP="001C28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одарённых детей</w:t>
            </w:r>
          </w:p>
          <w:p w14:paraId="62090715" w14:textId="77777777" w:rsidR="00DC0452" w:rsidRPr="00DC0452" w:rsidRDefault="00DC0452" w:rsidP="001C28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г. Бийска</w:t>
            </w:r>
          </w:p>
          <w:p w14:paraId="0E22B534" w14:textId="7E6F3D59" w:rsidR="00737FC7" w:rsidRPr="001C2877" w:rsidRDefault="00737FC7" w:rsidP="001C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6" w:type="dxa"/>
            <w:vAlign w:val="center"/>
          </w:tcPr>
          <w:p w14:paraId="7859B3D3" w14:textId="77777777" w:rsidR="00DC0452" w:rsidRPr="00DC0452" w:rsidRDefault="00DC0452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Цель взаимодействия</w:t>
            </w:r>
          </w:p>
          <w:p w14:paraId="2454A269" w14:textId="77777777" w:rsidR="00DC0452" w:rsidRPr="00DC0452" w:rsidRDefault="00DC0452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реализации и развития лидерского и</w:t>
            </w:r>
          </w:p>
          <w:p w14:paraId="5DE75A41" w14:textId="77777777" w:rsidR="00DC0452" w:rsidRPr="00DC0452" w:rsidRDefault="00DC0452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творческого потенциала детей; широкое привлечение</w:t>
            </w:r>
          </w:p>
          <w:p w14:paraId="3F914A85" w14:textId="1418CE7F" w:rsidR="00737FC7" w:rsidRPr="001C2877" w:rsidRDefault="00DC0452" w:rsidP="00DC0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детей к участию в познавательной деятельности</w:t>
            </w:r>
            <w:r w:rsidRPr="001C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FC7" w:rsidRPr="001C2877">
              <w:rPr>
                <w:rFonts w:ascii="Times New Roman" w:hAnsi="Times New Roman"/>
                <w:sz w:val="24"/>
                <w:szCs w:val="24"/>
              </w:rPr>
              <w:t xml:space="preserve">1. Контроль за организацией </w:t>
            </w:r>
          </w:p>
        </w:tc>
      </w:tr>
      <w:tr w:rsidR="001C2877" w:rsidRPr="001C2877" w14:paraId="457C62E9" w14:textId="77777777" w:rsidTr="001C2877">
        <w:tc>
          <w:tcPr>
            <w:tcW w:w="5005" w:type="dxa"/>
            <w:vAlign w:val="center"/>
          </w:tcPr>
          <w:p w14:paraId="0B50D727" w14:textId="4F706AE2" w:rsidR="00497D35" w:rsidRPr="00497D35" w:rsidRDefault="00497D35" w:rsidP="001C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МАУ ДО ДД(Ю)Т</w:t>
            </w:r>
            <w:r w:rsid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</w:t>
            </w:r>
            <w:r w:rsidR="00FA33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D614679" w14:textId="58E207E9" w:rsidR="00497D35" w:rsidRPr="00497D35" w:rsidRDefault="00497D35" w:rsidP="001C28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Цирк «Вояж»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Драматический театр</w:t>
            </w:r>
            <w:r w:rsidR="00FA33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62434EB" w14:textId="2D0F18F4" w:rsidR="00497D35" w:rsidRPr="001C2877" w:rsidRDefault="00497D35" w:rsidP="001C28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Школа искусств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В. </w:t>
            </w:r>
            <w:proofErr w:type="spellStart"/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Барляева</w:t>
            </w:r>
            <w:proofErr w:type="spellEnd"/>
          </w:p>
        </w:tc>
        <w:tc>
          <w:tcPr>
            <w:tcW w:w="10446" w:type="dxa"/>
            <w:vAlign w:val="center"/>
          </w:tcPr>
          <w:p w14:paraId="260EFE94" w14:textId="77777777" w:rsidR="00737FC7" w:rsidRPr="001C2877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77">
              <w:rPr>
                <w:rFonts w:ascii="Times New Roman" w:hAnsi="Times New Roman"/>
                <w:sz w:val="24"/>
                <w:szCs w:val="24"/>
              </w:rPr>
              <w:t>Спектакли.</w:t>
            </w:r>
          </w:p>
          <w:p w14:paraId="28493A20" w14:textId="77777777" w:rsidR="00737FC7" w:rsidRPr="001C2877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77">
              <w:rPr>
                <w:rFonts w:ascii="Times New Roman" w:hAnsi="Times New Roman"/>
                <w:sz w:val="24"/>
                <w:szCs w:val="24"/>
              </w:rPr>
              <w:t>Фестивали.</w:t>
            </w:r>
          </w:p>
          <w:p w14:paraId="1C47A69C" w14:textId="77777777" w:rsidR="00737FC7" w:rsidRPr="001C2877" w:rsidRDefault="00737FC7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77">
              <w:rPr>
                <w:rFonts w:ascii="Times New Roman" w:hAnsi="Times New Roman"/>
                <w:sz w:val="24"/>
                <w:szCs w:val="24"/>
              </w:rPr>
              <w:t>Праздничные представления.</w:t>
            </w:r>
          </w:p>
          <w:p w14:paraId="03CF5F01" w14:textId="3BBB7A57" w:rsidR="00737FC7" w:rsidRPr="001C2877" w:rsidRDefault="00FA33CA" w:rsidP="0073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игре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</w:tr>
      <w:tr w:rsidR="001C2877" w:rsidRPr="001C2877" w14:paraId="57C0D385" w14:textId="77777777" w:rsidTr="001C2877">
        <w:tc>
          <w:tcPr>
            <w:tcW w:w="5005" w:type="dxa"/>
            <w:vAlign w:val="center"/>
          </w:tcPr>
          <w:p w14:paraId="2422D675" w14:textId="77777777" w:rsidR="00DC0452" w:rsidRPr="00DC0452" w:rsidRDefault="00DC0452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14:paraId="6AC6CA77" w14:textId="083B76CA" w:rsidR="00DC0452" w:rsidRPr="001C2877" w:rsidRDefault="00DC0452" w:rsidP="001C28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10446" w:type="dxa"/>
            <w:vAlign w:val="center"/>
          </w:tcPr>
          <w:p w14:paraId="675234CF" w14:textId="6979FF13" w:rsidR="00DC0452" w:rsidRPr="001C2877" w:rsidRDefault="00DC0452" w:rsidP="001C28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реализации и развития лидерского и</w:t>
            </w:r>
            <w:r w:rsidR="001C2877" w:rsidRP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45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творческого потенциала детей; широкое привлечение</w:t>
            </w:r>
          </w:p>
        </w:tc>
      </w:tr>
      <w:tr w:rsidR="001C2877" w:rsidRPr="001C2877" w14:paraId="345523CB" w14:textId="77777777" w:rsidTr="001C2877">
        <w:tc>
          <w:tcPr>
            <w:tcW w:w="5005" w:type="dxa"/>
            <w:vAlign w:val="center"/>
          </w:tcPr>
          <w:p w14:paraId="1E0D3637" w14:textId="2D62C527" w:rsidR="00497D35" w:rsidRPr="001C2877" w:rsidRDefault="00497D35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Магаданская и </w:t>
            </w:r>
            <w:proofErr w:type="spellStart"/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Синегорская</w:t>
            </w:r>
            <w:proofErr w:type="spellEnd"/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епархия Русской Православной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церкви</w:t>
            </w:r>
          </w:p>
        </w:tc>
        <w:tc>
          <w:tcPr>
            <w:tcW w:w="10446" w:type="dxa"/>
            <w:vAlign w:val="center"/>
          </w:tcPr>
          <w:p w14:paraId="7BE5A76E" w14:textId="41323C6A" w:rsidR="00497D35" w:rsidRPr="001C2877" w:rsidRDefault="00497D35" w:rsidP="00DC0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Духовно – нравственное развитие детей; расширение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 между дошкольной организацией и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институтами в сфере духовно – нравственного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 детей</w:t>
            </w:r>
          </w:p>
        </w:tc>
      </w:tr>
      <w:tr w:rsidR="001C2877" w:rsidRPr="001C2877" w14:paraId="79B6BB70" w14:textId="77777777" w:rsidTr="001C2877">
        <w:tc>
          <w:tcPr>
            <w:tcW w:w="5005" w:type="dxa"/>
            <w:vAlign w:val="center"/>
          </w:tcPr>
          <w:p w14:paraId="0A5452AB" w14:textId="77777777" w:rsidR="00497D35" w:rsidRPr="00497D35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МАУ ДО</w:t>
            </w:r>
          </w:p>
          <w:p w14:paraId="5FF4131B" w14:textId="77777777" w:rsidR="00497D35" w:rsidRPr="00497D35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экологический центр»</w:t>
            </w:r>
          </w:p>
          <w:p w14:paraId="318DDA5C" w14:textId="77777777" w:rsidR="00497D35" w:rsidRPr="00497D35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города Магадана</w:t>
            </w:r>
          </w:p>
          <w:p w14:paraId="601D4024" w14:textId="77777777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6" w:type="dxa"/>
            <w:vAlign w:val="center"/>
          </w:tcPr>
          <w:p w14:paraId="5D329CD0" w14:textId="101321D6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воспитание; становление и развитие у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ребёнка экологической культуры, бережного отношения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к родной земле; воспитание ответственности за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ними; привлечение к участию в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значимых, культурных,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краеведческих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акциях</w:t>
            </w:r>
          </w:p>
        </w:tc>
      </w:tr>
      <w:tr w:rsidR="001C2877" w:rsidRPr="001C2877" w14:paraId="449544B7" w14:textId="77777777" w:rsidTr="001C2877">
        <w:tc>
          <w:tcPr>
            <w:tcW w:w="5005" w:type="dxa"/>
            <w:vAlign w:val="center"/>
          </w:tcPr>
          <w:p w14:paraId="242E3A68" w14:textId="6E53C056" w:rsidR="001C2877" w:rsidRPr="00497D35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ФГБУ«</w:t>
            </w:r>
            <w:proofErr w:type="gramEnd"/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</w:t>
            </w:r>
            <w:proofErr w:type="spellEnd"/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заповедник</w:t>
            </w:r>
          </w:p>
          <w:p w14:paraId="372E25DC" w14:textId="02FFF732" w:rsidR="001C2877" w:rsidRPr="001C2877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«Магаданский»</w:t>
            </w:r>
          </w:p>
        </w:tc>
        <w:tc>
          <w:tcPr>
            <w:tcW w:w="10446" w:type="dxa"/>
            <w:vMerge w:val="restart"/>
            <w:vAlign w:val="center"/>
          </w:tcPr>
          <w:p w14:paraId="466099FA" w14:textId="5C9F823A" w:rsidR="001C2877" w:rsidRPr="00497D35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Широкое привлечение детей к участию в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значимых,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благотворительных организациях и объединениях,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волонтёрском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06F301C" w14:textId="77777777" w:rsidR="001C2877" w:rsidRPr="001C2877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877" w:rsidRPr="001C2877" w14:paraId="71AB05D9" w14:textId="77777777" w:rsidTr="001C2877">
        <w:tc>
          <w:tcPr>
            <w:tcW w:w="5005" w:type="dxa"/>
            <w:vAlign w:val="center"/>
          </w:tcPr>
          <w:p w14:paraId="6581B3F5" w14:textId="7E09F18E" w:rsidR="001C2877" w:rsidRPr="00497D35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14:paraId="502C963B" w14:textId="30BAF7CE" w:rsidR="001C2877" w:rsidRPr="001C2877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«Колыма – За Жизнь»</w:t>
            </w:r>
          </w:p>
        </w:tc>
        <w:tc>
          <w:tcPr>
            <w:tcW w:w="10446" w:type="dxa"/>
            <w:vMerge/>
            <w:vAlign w:val="center"/>
          </w:tcPr>
          <w:p w14:paraId="598C2D19" w14:textId="77777777" w:rsidR="001C2877" w:rsidRPr="001C2877" w:rsidRDefault="001C2877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877" w:rsidRPr="001C2877" w14:paraId="36F6816B" w14:textId="77777777" w:rsidTr="001C2877">
        <w:tc>
          <w:tcPr>
            <w:tcW w:w="5005" w:type="dxa"/>
            <w:vAlign w:val="center"/>
          </w:tcPr>
          <w:p w14:paraId="7E53AB24" w14:textId="1534834F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Краеведческий музей г.</w:t>
            </w:r>
            <w:r w:rsidR="003D0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Магадана</w:t>
            </w:r>
          </w:p>
        </w:tc>
        <w:tc>
          <w:tcPr>
            <w:tcW w:w="10446" w:type="dxa"/>
            <w:vAlign w:val="center"/>
          </w:tcPr>
          <w:p w14:paraId="6AD98CAC" w14:textId="365114B5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нравственно – патриотического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воспитания дошкольников; формирование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у детей целостного мировоззрения, российской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идентичности, уважения к обществу, государству,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принятым в обществе духовно – нравственным и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социокультурным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ценностям,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национальному</w:t>
            </w:r>
            <w:r w:rsid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3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культурному и историческому наследию и стремления к</w:t>
            </w:r>
            <w:r w:rsidRPr="001C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 сохранению и развитию</w:t>
            </w:r>
          </w:p>
        </w:tc>
      </w:tr>
      <w:tr w:rsidR="001C2877" w:rsidRPr="001C2877" w14:paraId="180E9EDB" w14:textId="77777777" w:rsidTr="001C2877">
        <w:tc>
          <w:tcPr>
            <w:tcW w:w="5005" w:type="dxa"/>
            <w:vAlign w:val="center"/>
          </w:tcPr>
          <w:p w14:paraId="251338E7" w14:textId="28D82839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</w:t>
            </w:r>
          </w:p>
        </w:tc>
        <w:tc>
          <w:tcPr>
            <w:tcW w:w="10446" w:type="dxa"/>
            <w:vAlign w:val="center"/>
          </w:tcPr>
          <w:p w14:paraId="6D7AB8C0" w14:textId="09EC55AB" w:rsidR="00497D35" w:rsidRPr="001C2877" w:rsidRDefault="00497D35" w:rsidP="0049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Освещение мероприятий, проводимых на базе ДОО</w:t>
            </w:r>
          </w:p>
        </w:tc>
      </w:tr>
    </w:tbl>
    <w:p w14:paraId="7E7D6438" w14:textId="5F9434F9" w:rsidR="00D70231" w:rsidRDefault="00D70231" w:rsidP="001C28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5E735" w14:textId="77777777" w:rsidR="00147591" w:rsidRPr="00613486" w:rsidRDefault="00147591" w:rsidP="00147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39FFD" w14:textId="097C6B63" w:rsidR="00147591" w:rsidRDefault="00147591" w:rsidP="001475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инновационной площадки «Индивидуальный образовательный маршрут ребенка дошкольного возраста как способ педагогической поддержки» педагоги научились разрабатывать индивидуальные образовательные маршруты (далее – ИОМ) для детей по развитию способностей и далее планировать работу в рамках ИОМ. Работа до окончания детьми ДОУ ведется по развитию способностей, параллельно по рекомендациям педагогов, родители подбирают для ребенка дополнительное образование для дальнейшего развития способностей. Так дети поступают в Школу искусств им. В. </w:t>
      </w:r>
      <w:proofErr w:type="spellStart"/>
      <w:r>
        <w:rPr>
          <w:rFonts w:ascii="Times New Roman" w:hAnsi="Times New Roman"/>
          <w:sz w:val="24"/>
          <w:szCs w:val="24"/>
        </w:rPr>
        <w:t>Барляева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(отделение хореографии, декоративно-прикладного искусства, музыкальное отделение), в МАУ ДО ДД(Ю)Т (хореографическое отделение, музыкальное отделение, актерское мастерство). </w:t>
      </w:r>
    </w:p>
    <w:p w14:paraId="6A7BFDFF" w14:textId="77777777" w:rsidR="00147591" w:rsidRDefault="00147591" w:rsidP="0061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28F779" w14:textId="2D52FE6B" w:rsidR="00E97DE9" w:rsidRDefault="00E97DE9" w:rsidP="0061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486">
        <w:rPr>
          <w:rFonts w:ascii="Times New Roman" w:hAnsi="Times New Roman"/>
          <w:b/>
          <w:sz w:val="24"/>
          <w:szCs w:val="24"/>
        </w:rPr>
        <w:t xml:space="preserve">Анализ системы преемственности </w:t>
      </w:r>
      <w:r w:rsidR="00147591">
        <w:rPr>
          <w:rFonts w:ascii="Times New Roman" w:hAnsi="Times New Roman"/>
          <w:b/>
          <w:sz w:val="24"/>
          <w:szCs w:val="24"/>
        </w:rPr>
        <w:t>со школой</w:t>
      </w:r>
    </w:p>
    <w:p w14:paraId="63F728B5" w14:textId="77777777" w:rsidR="00147591" w:rsidRDefault="00147591" w:rsidP="00613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3FDAD1" w14:textId="3494C5F6" w:rsidR="00E97DE9" w:rsidRPr="00613486" w:rsidRDefault="00E97DE9" w:rsidP="00613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86">
        <w:rPr>
          <w:rFonts w:ascii="Times New Roman" w:hAnsi="Times New Roman"/>
          <w:sz w:val="24"/>
          <w:szCs w:val="24"/>
        </w:rPr>
        <w:t>Работа по преемственност</w:t>
      </w:r>
      <w:r w:rsidR="00147591">
        <w:rPr>
          <w:rFonts w:ascii="Times New Roman" w:hAnsi="Times New Roman"/>
          <w:sz w:val="24"/>
          <w:szCs w:val="24"/>
        </w:rPr>
        <w:t xml:space="preserve">и </w:t>
      </w:r>
      <w:r w:rsidRPr="00613486">
        <w:rPr>
          <w:rFonts w:ascii="Times New Roman" w:hAnsi="Times New Roman"/>
          <w:sz w:val="24"/>
          <w:szCs w:val="24"/>
        </w:rPr>
        <w:t>с М</w:t>
      </w:r>
      <w:r w:rsidR="00147591">
        <w:rPr>
          <w:rFonts w:ascii="Times New Roman" w:hAnsi="Times New Roman"/>
          <w:sz w:val="24"/>
          <w:szCs w:val="24"/>
        </w:rPr>
        <w:t>АОУ СОШ</w:t>
      </w:r>
      <w:r w:rsidR="001C2877">
        <w:rPr>
          <w:rFonts w:ascii="Times New Roman" w:hAnsi="Times New Roman"/>
          <w:sz w:val="24"/>
          <w:szCs w:val="24"/>
        </w:rPr>
        <w:t xml:space="preserve"> №29 </w:t>
      </w:r>
      <w:r w:rsidR="005A6A09">
        <w:rPr>
          <w:rFonts w:ascii="Times New Roman" w:hAnsi="Times New Roman"/>
          <w:sz w:val="24"/>
          <w:szCs w:val="24"/>
        </w:rPr>
        <w:t>осуществляется</w:t>
      </w:r>
      <w:r w:rsidRPr="00613486">
        <w:rPr>
          <w:rFonts w:ascii="Times New Roman" w:hAnsi="Times New Roman"/>
          <w:sz w:val="24"/>
          <w:szCs w:val="24"/>
        </w:rPr>
        <w:t xml:space="preserve"> на основании плана работы</w:t>
      </w:r>
      <w:r w:rsidR="00613486">
        <w:rPr>
          <w:rFonts w:ascii="Times New Roman" w:hAnsi="Times New Roman"/>
          <w:sz w:val="24"/>
          <w:szCs w:val="24"/>
        </w:rPr>
        <w:t>,</w:t>
      </w:r>
      <w:r w:rsidRPr="00613486">
        <w:rPr>
          <w:rFonts w:ascii="Times New Roman" w:hAnsi="Times New Roman"/>
          <w:sz w:val="24"/>
          <w:szCs w:val="24"/>
        </w:rPr>
        <w:t xml:space="preserve"> согласованного с директором школы</w:t>
      </w:r>
      <w:r w:rsidR="001C2877">
        <w:rPr>
          <w:rFonts w:ascii="Times New Roman" w:hAnsi="Times New Roman"/>
          <w:sz w:val="24"/>
          <w:szCs w:val="24"/>
        </w:rPr>
        <w:t>.</w:t>
      </w:r>
      <w:r w:rsidRPr="00613486">
        <w:rPr>
          <w:rFonts w:ascii="Times New Roman" w:hAnsi="Times New Roman"/>
          <w:sz w:val="24"/>
          <w:szCs w:val="24"/>
        </w:rPr>
        <w:t xml:space="preserve"> Дети 6-7 лет </w:t>
      </w:r>
      <w:r w:rsidR="005A6A09">
        <w:rPr>
          <w:rFonts w:ascii="Times New Roman" w:hAnsi="Times New Roman"/>
          <w:sz w:val="24"/>
          <w:szCs w:val="24"/>
        </w:rPr>
        <w:t>выступают на мероприятиях, организованных школой.</w:t>
      </w:r>
      <w:r w:rsidRPr="00613486">
        <w:rPr>
          <w:rFonts w:ascii="Times New Roman" w:hAnsi="Times New Roman"/>
          <w:sz w:val="24"/>
          <w:szCs w:val="24"/>
        </w:rPr>
        <w:t xml:space="preserve"> Провод</w:t>
      </w:r>
      <w:r w:rsidR="003D0D59">
        <w:rPr>
          <w:rFonts w:ascii="Times New Roman" w:hAnsi="Times New Roman"/>
          <w:sz w:val="24"/>
          <w:szCs w:val="24"/>
        </w:rPr>
        <w:t>ятся</w:t>
      </w:r>
      <w:r w:rsidRPr="00613486">
        <w:rPr>
          <w:rFonts w:ascii="Times New Roman" w:hAnsi="Times New Roman"/>
          <w:sz w:val="24"/>
          <w:szCs w:val="24"/>
        </w:rPr>
        <w:t xml:space="preserve"> экскурсии в школу.</w:t>
      </w:r>
    </w:p>
    <w:p w14:paraId="14BA4545" w14:textId="0F7D7926" w:rsidR="00613486" w:rsidRPr="00613486" w:rsidRDefault="00613486" w:rsidP="00613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86">
        <w:rPr>
          <w:rFonts w:ascii="Times New Roman" w:hAnsi="Times New Roman"/>
          <w:sz w:val="24"/>
          <w:szCs w:val="24"/>
        </w:rPr>
        <w:t>Педагоги з</w:t>
      </w:r>
      <w:r w:rsidR="00E97DE9" w:rsidRPr="00613486">
        <w:rPr>
          <w:rFonts w:ascii="Times New Roman" w:hAnsi="Times New Roman"/>
          <w:sz w:val="24"/>
          <w:szCs w:val="24"/>
        </w:rPr>
        <w:t>наком</w:t>
      </w:r>
      <w:r w:rsidR="003D0D59">
        <w:rPr>
          <w:rFonts w:ascii="Times New Roman" w:hAnsi="Times New Roman"/>
          <w:sz w:val="24"/>
          <w:szCs w:val="24"/>
        </w:rPr>
        <w:t>ят</w:t>
      </w:r>
      <w:r w:rsidR="00E97DE9" w:rsidRPr="00613486">
        <w:rPr>
          <w:rFonts w:ascii="Times New Roman" w:hAnsi="Times New Roman"/>
          <w:sz w:val="24"/>
          <w:szCs w:val="24"/>
        </w:rPr>
        <w:t xml:space="preserve"> с распорядком дня школьника, чита</w:t>
      </w:r>
      <w:r w:rsidR="003D0D59">
        <w:rPr>
          <w:rFonts w:ascii="Times New Roman" w:hAnsi="Times New Roman"/>
          <w:sz w:val="24"/>
          <w:szCs w:val="24"/>
        </w:rPr>
        <w:t>ют</w:t>
      </w:r>
      <w:r w:rsidR="00E97DE9" w:rsidRPr="00613486">
        <w:rPr>
          <w:rFonts w:ascii="Times New Roman" w:hAnsi="Times New Roman"/>
          <w:sz w:val="24"/>
          <w:szCs w:val="24"/>
        </w:rPr>
        <w:t xml:space="preserve"> художественную литературу, провод</w:t>
      </w:r>
      <w:r w:rsidR="003D0D59">
        <w:rPr>
          <w:rFonts w:ascii="Times New Roman" w:hAnsi="Times New Roman"/>
          <w:sz w:val="24"/>
          <w:szCs w:val="24"/>
        </w:rPr>
        <w:t>ят</w:t>
      </w:r>
      <w:r w:rsidR="00E97DE9" w:rsidRPr="00613486">
        <w:rPr>
          <w:rFonts w:ascii="Times New Roman" w:hAnsi="Times New Roman"/>
          <w:sz w:val="24"/>
          <w:szCs w:val="24"/>
        </w:rPr>
        <w:t xml:space="preserve"> беседы с детьми о школьной жизни, игра</w:t>
      </w:r>
      <w:r w:rsidR="003D0D59">
        <w:rPr>
          <w:rFonts w:ascii="Times New Roman" w:hAnsi="Times New Roman"/>
          <w:sz w:val="24"/>
          <w:szCs w:val="24"/>
        </w:rPr>
        <w:t>ют</w:t>
      </w:r>
      <w:r w:rsidR="00E97DE9" w:rsidRPr="00613486">
        <w:rPr>
          <w:rFonts w:ascii="Times New Roman" w:hAnsi="Times New Roman"/>
          <w:sz w:val="24"/>
          <w:szCs w:val="24"/>
        </w:rPr>
        <w:t xml:space="preserve"> в сюжетно</w:t>
      </w:r>
      <w:r w:rsidRPr="00613486">
        <w:rPr>
          <w:rFonts w:ascii="Times New Roman" w:hAnsi="Times New Roman"/>
          <w:sz w:val="24"/>
          <w:szCs w:val="24"/>
        </w:rPr>
        <w:t>-</w:t>
      </w:r>
      <w:r w:rsidR="00E97DE9" w:rsidRPr="00613486">
        <w:rPr>
          <w:rFonts w:ascii="Times New Roman" w:hAnsi="Times New Roman"/>
          <w:sz w:val="24"/>
          <w:szCs w:val="24"/>
        </w:rPr>
        <w:t xml:space="preserve">ролевую игру «Школа», развивающую игру «Скоро в школу», «Собери портфель, «Загадки мудрого портфеля». </w:t>
      </w:r>
    </w:p>
    <w:p w14:paraId="49001B28" w14:textId="7D301E95" w:rsidR="00E97DE9" w:rsidRPr="00613486" w:rsidRDefault="003D0D59" w:rsidP="00613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Проводятся</w:t>
      </w:r>
      <w:r w:rsidR="00E97DE9" w:rsidRPr="00613486">
        <w:rPr>
          <w:rFonts w:ascii="Times New Roman" w:hAnsi="Times New Roman"/>
          <w:sz w:val="24"/>
          <w:szCs w:val="24"/>
        </w:rPr>
        <w:t xml:space="preserve"> консультации (групповые и индивидуальные) для родителей по подготовке детей к школе, родительские собрания, где обсужда</w:t>
      </w:r>
      <w:r>
        <w:rPr>
          <w:rFonts w:ascii="Times New Roman" w:hAnsi="Times New Roman"/>
          <w:sz w:val="24"/>
          <w:szCs w:val="24"/>
        </w:rPr>
        <w:t>ются</w:t>
      </w:r>
      <w:r w:rsidR="00E97DE9" w:rsidRPr="00613486">
        <w:rPr>
          <w:rFonts w:ascii="Times New Roman" w:hAnsi="Times New Roman"/>
          <w:sz w:val="24"/>
          <w:szCs w:val="24"/>
        </w:rPr>
        <w:t xml:space="preserve"> вопросы психологической, физической, интеллектуальной готовности детей к школе, адаптации к новому статусу, и изменению режима дня ребенка с переходом в школу.</w:t>
      </w:r>
    </w:p>
    <w:p w14:paraId="241EB9D8" w14:textId="583E6DDE" w:rsidR="00F06705" w:rsidRPr="00613486" w:rsidRDefault="00E97DE9" w:rsidP="00613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86">
        <w:rPr>
          <w:rFonts w:ascii="Times New Roman" w:hAnsi="Times New Roman"/>
          <w:sz w:val="24"/>
          <w:szCs w:val="24"/>
        </w:rPr>
        <w:t xml:space="preserve">По результатам собеседования с учителями 1-х классов, где обучаются выпускники </w:t>
      </w:r>
      <w:r w:rsidR="001C2877">
        <w:rPr>
          <w:rFonts w:ascii="Times New Roman" w:hAnsi="Times New Roman"/>
          <w:sz w:val="24"/>
          <w:szCs w:val="24"/>
        </w:rPr>
        <w:t>ДОУ</w:t>
      </w:r>
      <w:r w:rsidRPr="00613486">
        <w:rPr>
          <w:rFonts w:ascii="Times New Roman" w:hAnsi="Times New Roman"/>
          <w:sz w:val="24"/>
          <w:szCs w:val="24"/>
        </w:rPr>
        <w:t>, получили следующие результаты: более 75% детей учатся хорошо.</w:t>
      </w:r>
    </w:p>
    <w:p w14:paraId="49CC4944" w14:textId="77777777" w:rsidR="00613486" w:rsidRDefault="00613486" w:rsidP="006134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239F94" w14:textId="77777777" w:rsidR="007A1833" w:rsidRPr="00613486" w:rsidRDefault="007A1833" w:rsidP="006134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3486">
        <w:rPr>
          <w:rFonts w:ascii="Times New Roman" w:hAnsi="Times New Roman"/>
          <w:b/>
          <w:bCs/>
          <w:sz w:val="24"/>
          <w:szCs w:val="24"/>
        </w:rPr>
        <w:t>Вывод</w:t>
      </w:r>
      <w:r w:rsidR="00E21589" w:rsidRPr="00613486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>:</w:t>
      </w:r>
      <w:r w:rsidR="007143A5" w:rsidRPr="00613486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      </w:t>
      </w:r>
    </w:p>
    <w:p w14:paraId="1AADBD7F" w14:textId="016305B5" w:rsidR="00E21589" w:rsidRPr="00613486" w:rsidRDefault="007143A5" w:rsidP="00613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61348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Опыт работы </w:t>
      </w:r>
      <w:r w:rsidR="00921F96">
        <w:rPr>
          <w:rFonts w:ascii="Times New Roman" w:hAnsi="Times New Roman"/>
          <w:color w:val="0D0D0D"/>
          <w:sz w:val="24"/>
          <w:szCs w:val="24"/>
          <w:lang w:eastAsia="ru-RU"/>
        </w:rPr>
        <w:t>ДОУ</w:t>
      </w:r>
      <w:r w:rsidRPr="0061348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с учреждениями социума показывает, что активная позиция </w:t>
      </w:r>
      <w:r w:rsidR="00613486" w:rsidRPr="00613486">
        <w:rPr>
          <w:rFonts w:ascii="Times New Roman" w:hAnsi="Times New Roman"/>
          <w:color w:val="0D0D0D"/>
          <w:sz w:val="24"/>
          <w:szCs w:val="24"/>
          <w:lang w:eastAsia="ru-RU"/>
        </w:rPr>
        <w:t>ДОУ</w:t>
      </w:r>
      <w:r w:rsidRPr="0061348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влияет на личную позицию педагогов, детей, родителей, делает образовательный процесс более эффективным, открытым и полным. </w:t>
      </w:r>
    </w:p>
    <w:p w14:paraId="164B649E" w14:textId="77777777" w:rsidR="00E21589" w:rsidRPr="00613486" w:rsidRDefault="00E21589" w:rsidP="0061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13486">
        <w:rPr>
          <w:rFonts w:ascii="Times New Roman" w:eastAsia="Calibri" w:hAnsi="Times New Roman"/>
          <w:sz w:val="24"/>
          <w:szCs w:val="24"/>
        </w:rPr>
        <w:t xml:space="preserve">Взаимодействие с социальными партнерами создает благоприятные возможности для обогащения деятельности в </w:t>
      </w:r>
      <w:r w:rsidR="00836362" w:rsidRPr="00613486">
        <w:rPr>
          <w:rFonts w:ascii="Times New Roman" w:eastAsia="Calibri" w:hAnsi="Times New Roman"/>
          <w:sz w:val="24"/>
          <w:szCs w:val="24"/>
        </w:rPr>
        <w:t>дошкольном учреждении,</w:t>
      </w:r>
      <w:r w:rsidRPr="00613486">
        <w:rPr>
          <w:rFonts w:ascii="Times New Roman" w:eastAsia="Calibri" w:hAnsi="Times New Roman"/>
          <w:sz w:val="24"/>
          <w:szCs w:val="24"/>
        </w:rPr>
        <w:t xml:space="preserve">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14:paraId="655FACB4" w14:textId="77777777" w:rsidR="00265B0D" w:rsidRPr="00613486" w:rsidRDefault="007143A5" w:rsidP="00613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61348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Таким образом, современное дошкольное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</w:t>
      </w:r>
      <w:r w:rsidR="00E21589" w:rsidRPr="00613486">
        <w:rPr>
          <w:rFonts w:ascii="Times New Roman" w:hAnsi="Times New Roman"/>
          <w:color w:val="0D0D0D"/>
          <w:sz w:val="24"/>
          <w:szCs w:val="24"/>
          <w:lang w:eastAsia="ru-RU"/>
        </w:rPr>
        <w:t>взаимовыгодного партнерства</w:t>
      </w:r>
      <w:r w:rsidRPr="00613486">
        <w:rPr>
          <w:rFonts w:ascii="Times New Roman" w:hAnsi="Times New Roman"/>
          <w:color w:val="0D0D0D"/>
          <w:sz w:val="24"/>
          <w:szCs w:val="24"/>
          <w:lang w:eastAsia="ru-RU"/>
        </w:rPr>
        <w:t>.</w:t>
      </w:r>
    </w:p>
    <w:p w14:paraId="22717525" w14:textId="77777777" w:rsidR="003C1FB2" w:rsidRPr="006E51C1" w:rsidRDefault="003C1FB2" w:rsidP="005B7124">
      <w:pPr>
        <w:pStyle w:val="a8"/>
        <w:spacing w:after="0" w:line="240" w:lineRule="auto"/>
        <w:jc w:val="both"/>
        <w:rPr>
          <w:i/>
          <w:iCs/>
          <w:lang w:bidi="ru-RU"/>
        </w:rPr>
      </w:pPr>
      <w:bookmarkStart w:id="22" w:name="_Hlk25699491"/>
    </w:p>
    <w:bookmarkEnd w:id="22"/>
    <w:p w14:paraId="75A7DAAA" w14:textId="77777777" w:rsidR="00927B71" w:rsidRPr="006E51C1" w:rsidRDefault="00927B71" w:rsidP="00192040">
      <w:pPr>
        <w:pStyle w:val="1"/>
        <w:tabs>
          <w:tab w:val="left" w:pos="5089"/>
        </w:tabs>
        <w:ind w:left="0"/>
        <w:rPr>
          <w:rFonts w:ascii="Times New Roman" w:hAnsi="Times New Roman"/>
          <w:i/>
          <w:iCs/>
          <w:sz w:val="24"/>
          <w:szCs w:val="24"/>
        </w:rPr>
      </w:pPr>
    </w:p>
    <w:p w14:paraId="437C9DE0" w14:textId="4E61A490" w:rsidR="0006488E" w:rsidRPr="003F1AC6" w:rsidRDefault="00AF1BF5" w:rsidP="00AF1BF5">
      <w:pPr>
        <w:pStyle w:val="1"/>
        <w:tabs>
          <w:tab w:val="left" w:pos="508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1AC6">
        <w:rPr>
          <w:rFonts w:ascii="Times New Roman" w:hAnsi="Times New Roman"/>
          <w:sz w:val="24"/>
          <w:szCs w:val="24"/>
        </w:rPr>
        <w:t>3.1</w:t>
      </w:r>
      <w:r w:rsidR="00E749A7" w:rsidRPr="003F1AC6">
        <w:rPr>
          <w:rFonts w:ascii="Times New Roman" w:hAnsi="Times New Roman"/>
          <w:sz w:val="24"/>
          <w:szCs w:val="24"/>
        </w:rPr>
        <w:t>0</w:t>
      </w:r>
      <w:r w:rsidRPr="003F1AC6">
        <w:rPr>
          <w:rFonts w:ascii="Times New Roman" w:hAnsi="Times New Roman"/>
          <w:sz w:val="24"/>
          <w:szCs w:val="24"/>
        </w:rPr>
        <w:t>.</w:t>
      </w:r>
      <w:r w:rsidR="00002266" w:rsidRPr="003F1AC6">
        <w:rPr>
          <w:rFonts w:ascii="Times New Roman" w:hAnsi="Times New Roman"/>
          <w:sz w:val="24"/>
          <w:szCs w:val="24"/>
        </w:rPr>
        <w:t xml:space="preserve"> </w:t>
      </w:r>
      <w:r w:rsidR="0006488E" w:rsidRPr="003F1AC6">
        <w:rPr>
          <w:rFonts w:ascii="Times New Roman" w:hAnsi="Times New Roman"/>
          <w:sz w:val="24"/>
          <w:szCs w:val="24"/>
          <w:lang w:val="en-US"/>
        </w:rPr>
        <w:t>SWOT</w:t>
      </w:r>
      <w:r w:rsidR="0006488E" w:rsidRPr="003F1AC6">
        <w:rPr>
          <w:rFonts w:ascii="Times New Roman" w:hAnsi="Times New Roman"/>
          <w:sz w:val="24"/>
          <w:szCs w:val="24"/>
        </w:rPr>
        <w:t xml:space="preserve">- анализ </w:t>
      </w:r>
      <w:r w:rsidR="003F649A" w:rsidRPr="003F1AC6">
        <w:rPr>
          <w:rFonts w:ascii="Times New Roman" w:hAnsi="Times New Roman" w:cs="Times New Roman"/>
          <w:sz w:val="24"/>
          <w:szCs w:val="24"/>
        </w:rPr>
        <w:t>оценки потенциала развития ДОУ</w:t>
      </w:r>
      <w:r w:rsidR="003F649A" w:rsidRPr="003F1AC6">
        <w:rPr>
          <w:rFonts w:ascii="Times New Roman" w:hAnsi="Times New Roman"/>
          <w:sz w:val="24"/>
          <w:szCs w:val="24"/>
        </w:rPr>
        <w:t xml:space="preserve"> </w:t>
      </w:r>
    </w:p>
    <w:p w14:paraId="1EC1666E" w14:textId="77777777" w:rsidR="00A56D7E" w:rsidRPr="003F1AC6" w:rsidRDefault="00A56D7E" w:rsidP="00A56D7E">
      <w:pPr>
        <w:pStyle w:val="1"/>
        <w:tabs>
          <w:tab w:val="left" w:pos="5089"/>
        </w:tabs>
        <w:ind w:left="1080"/>
      </w:pPr>
    </w:p>
    <w:p w14:paraId="7C834B72" w14:textId="11E191C5" w:rsidR="002B6ED2" w:rsidRPr="003F1AC6" w:rsidRDefault="00A56D7E" w:rsidP="000C0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23" w:name="_Hlk46512306"/>
      <w:bookmarkStart w:id="24" w:name="_Hlk46512018"/>
      <w:r w:rsidRPr="003F1AC6">
        <w:rPr>
          <w:rFonts w:ascii="Times New Roman" w:hAnsi="Times New Roman"/>
          <w:sz w:val="24"/>
          <w:szCs w:val="24"/>
        </w:rPr>
        <w:t xml:space="preserve">По итогам анализа потенциала развития </w:t>
      </w:r>
      <w:r w:rsidR="000B1E83">
        <w:rPr>
          <w:rFonts w:ascii="Times New Roman" w:hAnsi="Times New Roman"/>
          <w:sz w:val="24"/>
          <w:szCs w:val="24"/>
        </w:rPr>
        <w:t>ДОУ</w:t>
      </w:r>
      <w:r w:rsidR="003E6E81" w:rsidRPr="003F1AC6">
        <w:rPr>
          <w:rFonts w:ascii="Times New Roman" w:hAnsi="Times New Roman"/>
          <w:sz w:val="24"/>
          <w:szCs w:val="24"/>
        </w:rPr>
        <w:t xml:space="preserve"> </w:t>
      </w:r>
      <w:r w:rsidRPr="003F1AC6">
        <w:rPr>
          <w:rFonts w:ascii="Times New Roman" w:hAnsi="Times New Roman"/>
          <w:sz w:val="24"/>
          <w:szCs w:val="24"/>
        </w:rPr>
        <w:t xml:space="preserve">и материалов </w:t>
      </w:r>
      <w:proofErr w:type="spellStart"/>
      <w:r w:rsidRPr="003F1AC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F1AC6">
        <w:rPr>
          <w:rFonts w:ascii="Times New Roman" w:hAnsi="Times New Roman"/>
          <w:sz w:val="24"/>
          <w:szCs w:val="24"/>
        </w:rPr>
        <w:t xml:space="preserve"> можно выделить ключевые направления развития </w:t>
      </w:r>
      <w:r w:rsidR="00921F96">
        <w:rPr>
          <w:rFonts w:ascii="Times New Roman" w:hAnsi="Times New Roman"/>
          <w:sz w:val="24"/>
          <w:szCs w:val="24"/>
        </w:rPr>
        <w:t>ДОУ</w:t>
      </w:r>
      <w:r w:rsidR="003F6F9C" w:rsidRPr="003F1AC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F1AC6">
        <w:rPr>
          <w:rFonts w:ascii="Times New Roman" w:hAnsi="Times New Roman"/>
          <w:sz w:val="24"/>
          <w:szCs w:val="24"/>
        </w:rPr>
        <w:t xml:space="preserve">на период </w:t>
      </w:r>
      <w:r w:rsidR="003E6E81" w:rsidRPr="003F1AC6">
        <w:rPr>
          <w:rFonts w:ascii="Times New Roman" w:hAnsi="Times New Roman"/>
          <w:sz w:val="24"/>
          <w:szCs w:val="24"/>
        </w:rPr>
        <w:t>с 202</w:t>
      </w:r>
      <w:r w:rsidR="00B1185A">
        <w:rPr>
          <w:rFonts w:ascii="Times New Roman" w:hAnsi="Times New Roman"/>
          <w:sz w:val="24"/>
          <w:szCs w:val="24"/>
        </w:rPr>
        <w:t>4</w:t>
      </w:r>
      <w:r w:rsidR="003E6E81" w:rsidRPr="003F1AC6">
        <w:rPr>
          <w:rFonts w:ascii="Times New Roman" w:hAnsi="Times New Roman"/>
          <w:sz w:val="24"/>
          <w:szCs w:val="24"/>
        </w:rPr>
        <w:t xml:space="preserve"> </w:t>
      </w:r>
      <w:r w:rsidRPr="003F1AC6">
        <w:rPr>
          <w:rFonts w:ascii="Times New Roman" w:hAnsi="Times New Roman"/>
          <w:sz w:val="24"/>
          <w:szCs w:val="24"/>
        </w:rPr>
        <w:t>до 202</w:t>
      </w:r>
      <w:r w:rsidR="00B1185A">
        <w:rPr>
          <w:rFonts w:ascii="Times New Roman" w:hAnsi="Times New Roman"/>
          <w:sz w:val="24"/>
          <w:szCs w:val="24"/>
        </w:rPr>
        <w:t>9</w:t>
      </w:r>
      <w:r w:rsidRPr="003F1AC6">
        <w:rPr>
          <w:rFonts w:ascii="Times New Roman" w:hAnsi="Times New Roman"/>
          <w:sz w:val="24"/>
          <w:szCs w:val="24"/>
        </w:rPr>
        <w:t xml:space="preserve"> года</w:t>
      </w:r>
      <w:r w:rsidR="00E6447C" w:rsidRPr="003F1AC6">
        <w:rPr>
          <w:rFonts w:ascii="Times New Roman" w:hAnsi="Times New Roman"/>
          <w:sz w:val="24"/>
          <w:szCs w:val="24"/>
        </w:rPr>
        <w:t>:</w:t>
      </w:r>
      <w:bookmarkEnd w:id="23"/>
    </w:p>
    <w:p w14:paraId="53F24B2D" w14:textId="69E19AB4" w:rsidR="00BD152F" w:rsidRPr="003F1AC6" w:rsidRDefault="003544D9" w:rsidP="001F16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C6">
        <w:rPr>
          <w:rFonts w:ascii="Times New Roman" w:hAnsi="Times New Roman"/>
          <w:sz w:val="24"/>
          <w:szCs w:val="24"/>
        </w:rPr>
        <w:t xml:space="preserve">Обновление содержания образовательного процесса </w:t>
      </w:r>
      <w:r w:rsidR="00CE1079">
        <w:rPr>
          <w:rFonts w:ascii="Times New Roman" w:hAnsi="Times New Roman"/>
          <w:sz w:val="24"/>
          <w:szCs w:val="24"/>
        </w:rPr>
        <w:t xml:space="preserve">и материально-технической </w:t>
      </w:r>
      <w:r w:rsidRPr="003F1AC6">
        <w:rPr>
          <w:rFonts w:ascii="Times New Roman" w:hAnsi="Times New Roman"/>
          <w:sz w:val="24"/>
          <w:szCs w:val="24"/>
        </w:rPr>
        <w:t>в дошкольном учреждении.</w:t>
      </w:r>
    </w:p>
    <w:p w14:paraId="113AD372" w14:textId="6F8D3794" w:rsidR="00DC0FE3" w:rsidRPr="003F1AC6" w:rsidRDefault="00DC0FE3" w:rsidP="001F1675">
      <w:pPr>
        <w:pStyle w:val="ab"/>
        <w:widowControl w:val="0"/>
        <w:numPr>
          <w:ilvl w:val="0"/>
          <w:numId w:val="16"/>
        </w:numPr>
        <w:tabs>
          <w:tab w:val="left" w:pos="1414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C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564E4">
        <w:rPr>
          <w:rFonts w:ascii="Times New Roman" w:hAnsi="Times New Roman" w:cs="Times New Roman"/>
          <w:sz w:val="24"/>
          <w:szCs w:val="24"/>
        </w:rPr>
        <w:t>общественно-полезного движения дошкольников</w:t>
      </w:r>
      <w:r w:rsidRPr="003F1AC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.</w:t>
      </w:r>
    </w:p>
    <w:p w14:paraId="40F54307" w14:textId="77777777" w:rsidR="00997995" w:rsidRPr="003F1AC6" w:rsidRDefault="003E7EE7" w:rsidP="001F16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C6">
        <w:rPr>
          <w:rFonts w:ascii="Times New Roman" w:hAnsi="Times New Roman"/>
          <w:sz w:val="24"/>
          <w:szCs w:val="24"/>
        </w:rPr>
        <w:t>Совершенствование профессиональных компетенций педагогов дошкольного учреждения.</w:t>
      </w:r>
    </w:p>
    <w:p w14:paraId="1C194567" w14:textId="77777777" w:rsidR="00997995" w:rsidRPr="003F1AC6" w:rsidRDefault="00997995" w:rsidP="00192040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9"/>
        <w:gridCol w:w="2745"/>
        <w:gridCol w:w="2499"/>
      </w:tblGrid>
      <w:tr w:rsidR="005F0FC1" w:rsidRPr="003F1AC6" w14:paraId="0B1BDE31" w14:textId="77777777" w:rsidTr="007437D6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3C70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5B1E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актуального состояния внутреннего потенциала ДОУ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8436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перспектив развития ДОУ с опорой на внешнее окружение</w:t>
            </w:r>
          </w:p>
        </w:tc>
      </w:tr>
      <w:tr w:rsidR="00D0690E" w:rsidRPr="003F1AC6" w14:paraId="3AE7B1B1" w14:textId="77777777" w:rsidTr="003D7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B7B8" w14:textId="77777777" w:rsidR="0006488E" w:rsidRPr="003F1AC6" w:rsidRDefault="0006488E" w:rsidP="007437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F757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BB38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1B6D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F465" w14:textId="77777777" w:rsidR="0006488E" w:rsidRPr="003F1AC6" w:rsidRDefault="0006488E" w:rsidP="0074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>Риски/угрозы</w:t>
            </w:r>
          </w:p>
        </w:tc>
      </w:tr>
      <w:tr w:rsidR="00842A00" w:rsidRPr="003F1AC6" w14:paraId="060C63B2" w14:textId="77777777" w:rsidTr="003D742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9576" w14:textId="2CF355C1" w:rsidR="00842A00" w:rsidRPr="003F1AC6" w:rsidRDefault="00240A4C" w:rsidP="002B3570">
            <w:pPr>
              <w:widowControl w:val="0"/>
              <w:tabs>
                <w:tab w:val="left" w:pos="14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Обновление содержания образовательного </w:t>
            </w: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процесса</w:t>
            </w:r>
            <w:r w:rsidR="003D7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материально-технической базы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B89E" w14:textId="77777777" w:rsidR="00842A00" w:rsidRPr="003F1AC6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Эффективная реализация </w:t>
            </w:r>
            <w:r w:rsidRPr="003F1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всех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>областей ФГОС</w:t>
            </w:r>
            <w:r w:rsidR="004B696D" w:rsidRPr="003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ДО во </w:t>
            </w:r>
            <w:r w:rsidRPr="003F1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всех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требуемых формах и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>видах детской деятельности.</w:t>
            </w:r>
          </w:p>
          <w:p w14:paraId="15795CB1" w14:textId="747961EE" w:rsidR="00842A00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3F1A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современного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>оборудования в предметно-</w:t>
            </w:r>
            <w:r w:rsidR="006C2B11"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r w:rsidR="006C2B11">
              <w:rPr>
                <w:rFonts w:ascii="Times New Roman" w:hAnsi="Times New Roman"/>
                <w:sz w:val="24"/>
                <w:szCs w:val="24"/>
              </w:rPr>
              <w:t xml:space="preserve"> (РППС)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 среде</w:t>
            </w:r>
            <w:r w:rsidRPr="003F1AC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6C2B11">
              <w:rPr>
                <w:rFonts w:ascii="Times New Roman" w:hAnsi="Times New Roman"/>
                <w:spacing w:val="-3"/>
                <w:sz w:val="24"/>
                <w:szCs w:val="24"/>
              </w:rPr>
              <w:t>ДОУ</w:t>
            </w:r>
            <w:r w:rsidR="003D742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14:paraId="6FAED5FA" w14:textId="77777777" w:rsidR="003D7421" w:rsidRPr="003F1AC6" w:rsidRDefault="003D7421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5BD3A" w14:textId="77777777" w:rsidR="00842A00" w:rsidRPr="003F1AC6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94C7C" w14:textId="77777777" w:rsidR="00842A00" w:rsidRPr="003F1AC6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73B2" w14:textId="04384E9A" w:rsidR="00842A00" w:rsidRPr="003F1AC6" w:rsidRDefault="00340D16" w:rsidP="006C2B11">
            <w:pPr>
              <w:pStyle w:val="TableParagraph"/>
              <w:tabs>
                <w:tab w:val="left" w:pos="1670"/>
                <w:tab w:val="left" w:pos="2325"/>
                <w:tab w:val="left" w:pos="2833"/>
                <w:tab w:val="left" w:pos="3116"/>
                <w:tab w:val="left" w:pos="3472"/>
                <w:tab w:val="left" w:pos="40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Недостаточное внедрение </w:t>
            </w:r>
            <w:r w:rsidRPr="003F1AC6">
              <w:rPr>
                <w:rStyle w:val="fontstyle01"/>
                <w:rFonts w:ascii="Times New Roman" w:hAnsi="Times New Roman" w:cs="Times New Roman" w:hint="default"/>
              </w:rPr>
              <w:t xml:space="preserve">новых методов обучения и воспитания, </w:t>
            </w:r>
            <w:r w:rsidRPr="003F1AC6">
              <w:rPr>
                <w:rStyle w:val="fontstyle01"/>
                <w:rFonts w:ascii="Times New Roman" w:hAnsi="Times New Roman" w:cs="Times New Roman" w:hint="default"/>
              </w:rPr>
              <w:lastRenderedPageBreak/>
              <w:t xml:space="preserve">образовательных технологий, обеспечивающих </w:t>
            </w:r>
            <w:r w:rsidRPr="003F1AC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базовой культуры личности дошкольника.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федеральную образовательную программу вызывает сложности у педагогов: нет методических пособий, рекомендаций. </w:t>
            </w:r>
          </w:p>
          <w:p w14:paraId="23506FE6" w14:textId="77777777" w:rsidR="00842A00" w:rsidRPr="003F1AC6" w:rsidRDefault="00842A00" w:rsidP="002B3570">
            <w:pPr>
              <w:pStyle w:val="TableParagraph"/>
              <w:tabs>
                <w:tab w:val="left" w:pos="1670"/>
                <w:tab w:val="left" w:pos="2325"/>
                <w:tab w:val="left" w:pos="2833"/>
                <w:tab w:val="left" w:pos="3116"/>
                <w:tab w:val="left" w:pos="3472"/>
                <w:tab w:val="left" w:pos="4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42C" w14:textId="77777777" w:rsidR="00842A00" w:rsidRPr="003F1AC6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целей образовательной политики</w:t>
            </w:r>
            <w:r w:rsidR="00340D16" w:rsidRPr="003F1AC6">
              <w:rPr>
                <w:rFonts w:ascii="Times New Roman" w:hAnsi="Times New Roman"/>
                <w:sz w:val="24"/>
                <w:szCs w:val="24"/>
              </w:rPr>
              <w:t xml:space="preserve"> регионального </w:t>
            </w:r>
            <w:r w:rsidR="00340D16" w:rsidRPr="003F1AC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 на индивидуализацию дошкольного образования. </w:t>
            </w:r>
          </w:p>
          <w:p w14:paraId="69987FF9" w14:textId="71363502" w:rsidR="00842A00" w:rsidRPr="003F1AC6" w:rsidRDefault="00842A00" w:rsidP="006C2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 xml:space="preserve">Наличие региональных документов, обеспечивающих </w:t>
            </w:r>
            <w:r w:rsidR="002B3570" w:rsidRPr="003F1AC6">
              <w:rPr>
                <w:rFonts w:ascii="Times New Roman" w:hAnsi="Times New Roman"/>
                <w:sz w:val="24"/>
                <w:szCs w:val="24"/>
              </w:rPr>
              <w:t xml:space="preserve">обновление и качество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>образования.</w:t>
            </w:r>
            <w:r w:rsidR="006C2B11">
              <w:rPr>
                <w:rFonts w:ascii="Times New Roman" w:hAnsi="Times New Roman"/>
                <w:sz w:val="24"/>
                <w:szCs w:val="24"/>
              </w:rPr>
              <w:t xml:space="preserve"> Постоянное обновление и улучшение РППС</w:t>
            </w:r>
            <w:r w:rsidR="003D74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D7421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="003D7421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6C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431" w14:textId="77777777" w:rsidR="000F79B8" w:rsidRPr="003F1AC6" w:rsidRDefault="000F79B8" w:rsidP="000F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Российское образование постоянно находится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>в стадии реформирования, в связи с этим,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ab/>
              <w:t>трудно оценить эффективность изменений.</w:t>
            </w:r>
          </w:p>
          <w:p w14:paraId="2F14A262" w14:textId="77777777" w:rsidR="000F79B8" w:rsidRPr="003F1AC6" w:rsidRDefault="000F79B8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A6677D" w14:textId="77777777" w:rsidR="000F79B8" w:rsidRPr="003F1AC6" w:rsidRDefault="000F79B8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CF0BE" w14:textId="77777777" w:rsidR="00842A00" w:rsidRPr="003F1AC6" w:rsidRDefault="00842A00" w:rsidP="002B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C8F" w:rsidRPr="003F1AC6" w14:paraId="2EF56427" w14:textId="77777777" w:rsidTr="003D742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FC2" w14:textId="00BC1FC0" w:rsidR="00712C8F" w:rsidRPr="003F1AC6" w:rsidRDefault="00712C8F" w:rsidP="00712C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Наличие условий для </w:t>
            </w:r>
            <w:r w:rsidR="001017B5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создания общественно-полезного движения дошкольников</w:t>
            </w:r>
            <w:r w:rsidR="00F07111">
              <w:rPr>
                <w:rFonts w:ascii="Times New Roman" w:hAnsi="Times New Roman"/>
                <w:b/>
                <w:bCs/>
                <w:color w:val="191E2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BB62E1" w14:textId="77777777" w:rsidR="00712C8F" w:rsidRPr="003F1AC6" w:rsidRDefault="00712C8F" w:rsidP="00712C8F">
            <w:pPr>
              <w:widowControl w:val="0"/>
              <w:tabs>
                <w:tab w:val="left" w:pos="14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7C06" w14:textId="1F5328F6" w:rsidR="001017B5" w:rsidRPr="003F1AC6" w:rsidRDefault="001017B5" w:rsidP="0010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образовательно-</w:t>
            </w:r>
            <w:r>
              <w:rPr>
                <w:rFonts w:ascii="Times New Roman" w:hAnsi="Times New Roman"/>
                <w:sz w:val="24"/>
                <w:szCs w:val="24"/>
              </w:rPr>
              <w:t>полезном движении дошкольников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CD1D92" w14:textId="77777777" w:rsidR="00712C8F" w:rsidRPr="003F1AC6" w:rsidRDefault="00712C8F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Готовность педагогов совершенствовать формы и методы работы по развитию способностей воспитанников.</w:t>
            </w:r>
          </w:p>
          <w:p w14:paraId="55F4169F" w14:textId="1B3A7080" w:rsidR="00712C8F" w:rsidRDefault="00712C8F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Организовано конкурсное движение на различных уровнях, способствующее выявлению одаренных детей.</w:t>
            </w:r>
          </w:p>
          <w:p w14:paraId="2BFA9D24" w14:textId="0563D58F" w:rsidR="00EB4C12" w:rsidRDefault="00EB4C12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для всех детей</w:t>
            </w:r>
            <w:r w:rsidR="003D74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14AE87" w14:textId="77777777" w:rsidR="00712C8F" w:rsidRPr="003F1AC6" w:rsidRDefault="00712C8F" w:rsidP="0010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CC1" w14:textId="77777777" w:rsidR="00712C8F" w:rsidRDefault="00712C8F" w:rsidP="00F0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Учитывая, что одной из задач национального проекта «Образования» является задача развития у детей талантов и способностей</w:t>
            </w:r>
            <w:r w:rsidRPr="003F1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то следует обратить внимание на н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едостаточное использование в ДОУ всех ресурсов по реализации данной задачи.  </w:t>
            </w:r>
            <w:r w:rsidR="00F07111">
              <w:rPr>
                <w:rFonts w:ascii="Times New Roman" w:hAnsi="Times New Roman"/>
                <w:sz w:val="24"/>
                <w:szCs w:val="24"/>
              </w:rPr>
              <w:t xml:space="preserve">У педагогов не хватает времени на организацию </w:t>
            </w:r>
            <w:proofErr w:type="spellStart"/>
            <w:r w:rsidR="00F07111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="00F07111">
              <w:rPr>
                <w:rFonts w:ascii="Times New Roman" w:hAnsi="Times New Roman"/>
                <w:sz w:val="24"/>
                <w:szCs w:val="24"/>
              </w:rPr>
              <w:t xml:space="preserve">, что требует привлечение специалистов. Также не предусмотрено </w:t>
            </w:r>
            <w:r w:rsidR="00F07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финансирование для оплаты </w:t>
            </w:r>
            <w:r w:rsidR="006C2B11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proofErr w:type="spellStart"/>
            <w:r w:rsidR="006C2B11">
              <w:rPr>
                <w:rFonts w:ascii="Times New Roman" w:hAnsi="Times New Roman"/>
                <w:sz w:val="24"/>
                <w:szCs w:val="24"/>
              </w:rPr>
              <w:t>допобразованию</w:t>
            </w:r>
            <w:proofErr w:type="spellEnd"/>
            <w:r w:rsidR="006C2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002CD1" w14:textId="525A4FA8" w:rsidR="00810BBF" w:rsidRPr="003F1AC6" w:rsidRDefault="00810BBF" w:rsidP="00F07111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социальных партнеров.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CA80" w14:textId="77777777" w:rsidR="001017B5" w:rsidRDefault="001017B5" w:rsidP="00F0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 ДОУ общественно-полезного движения дошкольников, что привлечет новых социальных партнёров, улучшит взаимодействие ДОУ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0E712" w14:textId="576B24CD" w:rsidR="00712C8F" w:rsidRDefault="00F07111" w:rsidP="00F0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дополнительного образования в ДОУ </w:t>
            </w:r>
            <w:r w:rsidR="006C2B11">
              <w:rPr>
                <w:rFonts w:ascii="Times New Roman" w:hAnsi="Times New Roman"/>
                <w:sz w:val="24"/>
                <w:szCs w:val="24"/>
              </w:rPr>
              <w:t>и активизация</w:t>
            </w:r>
            <w:r w:rsidR="00712C8F" w:rsidRPr="003F1AC6">
              <w:rPr>
                <w:rFonts w:ascii="Times New Roman" w:hAnsi="Times New Roman"/>
                <w:sz w:val="24"/>
                <w:szCs w:val="24"/>
              </w:rPr>
              <w:t xml:space="preserve"> взаимодействия педагогов с детьми по развитию способностей дошкольников.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дополнительных платных услуг улучшит материальное состояние учреждения</w:t>
            </w:r>
            <w:r w:rsidR="006C2B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41C14" w14:textId="4BAEF732" w:rsidR="00F07111" w:rsidRPr="003F1AC6" w:rsidRDefault="00F07111" w:rsidP="00F0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00D" w14:textId="77777777" w:rsidR="00712C8F" w:rsidRPr="003F1AC6" w:rsidRDefault="00712C8F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Недостаточность ресурсной поддержки для обеспечения условий по реализации программ дополнительного образования.</w:t>
            </w:r>
          </w:p>
          <w:p w14:paraId="4F86F2D2" w14:textId="0F330E32" w:rsidR="00712C8F" w:rsidRDefault="006C2B11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Неприятие родителями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общетсвенно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-полезного движения дошкольников</w:t>
            </w:r>
            <w:r w:rsidR="003D74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B44DA3" w14:textId="3EBAB6B9" w:rsidR="003D7421" w:rsidRPr="003F1AC6" w:rsidRDefault="003D7421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процент привлеченных детей в дополните</w:t>
            </w:r>
            <w:r w:rsidR="00CE1079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ное образование</w:t>
            </w:r>
            <w:r w:rsidR="001017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1E42CD" w14:textId="77777777" w:rsidR="00712C8F" w:rsidRPr="003F1AC6" w:rsidRDefault="00712C8F" w:rsidP="0071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BD" w:rsidRPr="003F1AC6" w14:paraId="5312FBC4" w14:textId="77777777" w:rsidTr="003D742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72B" w14:textId="77777777" w:rsidR="00426BBD" w:rsidRPr="003F1AC6" w:rsidRDefault="00426BBD" w:rsidP="00426BBD">
            <w:pPr>
              <w:widowControl w:val="0"/>
              <w:tabs>
                <w:tab w:val="left" w:pos="14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A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Наличие профессиональных компетенций педагогов дошкольного учреждения</w:t>
            </w:r>
          </w:p>
          <w:p w14:paraId="3F2D9482" w14:textId="77777777" w:rsidR="00426BBD" w:rsidRPr="003F1AC6" w:rsidRDefault="00426BBD" w:rsidP="00426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0AAE" w14:textId="28A6CF61" w:rsidR="00426BBD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В</w:t>
            </w:r>
            <w:r w:rsidR="003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421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3F1AC6">
              <w:rPr>
                <w:rFonts w:ascii="Times New Roman" w:hAnsi="Times New Roman"/>
                <w:sz w:val="24"/>
                <w:szCs w:val="24"/>
              </w:rPr>
              <w:t xml:space="preserve">созданы научно-методические и материально-технические условия для непрерывного профессионального </w:t>
            </w:r>
            <w:r w:rsidR="003D7421">
              <w:rPr>
                <w:rFonts w:ascii="Times New Roman" w:hAnsi="Times New Roman"/>
                <w:sz w:val="24"/>
                <w:szCs w:val="24"/>
              </w:rPr>
              <w:t>роста педагогов</w:t>
            </w:r>
            <w:r w:rsidR="00CE1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6E96AE" w14:textId="575E2A4C" w:rsidR="00CE1079" w:rsidRDefault="00CE1079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самосовершенствуются.</w:t>
            </w:r>
          </w:p>
          <w:p w14:paraId="528980A5" w14:textId="6897CC62" w:rsidR="00CE1079" w:rsidRPr="003F1AC6" w:rsidRDefault="00CE1079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участвуют в мероприятиях ДОУ, муниципального и регионального уровней</w:t>
            </w:r>
          </w:p>
          <w:p w14:paraId="6D518BAD" w14:textId="77777777" w:rsidR="00426BBD" w:rsidRPr="003F1AC6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D36" w14:textId="77777777" w:rsidR="00426BBD" w:rsidRPr="003F1AC6" w:rsidRDefault="00426BBD" w:rsidP="00426BBD">
            <w:pPr>
              <w:pStyle w:val="TableParagraph"/>
              <w:tabs>
                <w:tab w:val="left" w:pos="1670"/>
                <w:tab w:val="left" w:pos="2325"/>
                <w:tab w:val="left" w:pos="2833"/>
                <w:tab w:val="left" w:pos="3116"/>
                <w:tab w:val="left" w:pos="3472"/>
                <w:tab w:val="left" w:pos="4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педагогов не в полной мере отвечает современным требованиям к организации и содержанию образовательного процесса. </w:t>
            </w:r>
          </w:p>
          <w:p w14:paraId="7ACCDA13" w14:textId="42AFB9EC" w:rsidR="00426BBD" w:rsidRPr="003F1AC6" w:rsidRDefault="00426BBD" w:rsidP="00426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Необходима профессиональная подготовка в соответствии с современными направлениями содержания образовательного процесса в ДОУ</w:t>
            </w:r>
          </w:p>
          <w:p w14:paraId="1FD6F5AD" w14:textId="77777777" w:rsidR="00426BBD" w:rsidRPr="003F1AC6" w:rsidRDefault="00426BBD" w:rsidP="00426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C737" w14:textId="03A240C6" w:rsidR="00426BBD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Эффективное обучение педагогов на различных профессиональных курсах.</w:t>
            </w:r>
          </w:p>
          <w:p w14:paraId="029B8E8D" w14:textId="5B38132D" w:rsidR="003D7421" w:rsidRPr="003F1AC6" w:rsidRDefault="003D7421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введения платных дополнительных образовательных услуг для детей, предоставлена возможность дополнительного заработка педагогов. </w:t>
            </w:r>
            <w:r w:rsidR="00CE1079">
              <w:rPr>
                <w:rFonts w:ascii="Times New Roman" w:hAnsi="Times New Roman"/>
                <w:sz w:val="24"/>
                <w:szCs w:val="24"/>
              </w:rPr>
              <w:t>Для этого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  <w:r w:rsidR="004D20DF">
              <w:rPr>
                <w:rFonts w:ascii="Times New Roman" w:hAnsi="Times New Roman"/>
                <w:sz w:val="24"/>
                <w:szCs w:val="24"/>
              </w:rPr>
              <w:t>повышает свою квалификацию</w:t>
            </w:r>
          </w:p>
          <w:p w14:paraId="20535B07" w14:textId="77777777" w:rsidR="00426BBD" w:rsidRPr="003F1AC6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169" w14:textId="1D1DBA3E" w:rsidR="00426BBD" w:rsidRPr="003F1AC6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>Усиление контроля и требований к профессионализму педагогов и к качеству образовательного процесса.</w:t>
            </w:r>
            <w:r w:rsidR="00CE1079">
              <w:rPr>
                <w:rFonts w:ascii="Times New Roman" w:hAnsi="Times New Roman"/>
                <w:sz w:val="24"/>
                <w:szCs w:val="24"/>
              </w:rPr>
              <w:t xml:space="preserve"> Нехватка времени для качественной подготовки</w:t>
            </w:r>
          </w:p>
          <w:p w14:paraId="4F552921" w14:textId="77777777" w:rsidR="00426BBD" w:rsidRPr="003F1AC6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7A49E" w14:textId="77777777" w:rsidR="00426BBD" w:rsidRPr="003F1AC6" w:rsidRDefault="00426BBD" w:rsidP="00426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4"/>
    </w:tbl>
    <w:p w14:paraId="1A517B27" w14:textId="77777777" w:rsidR="00842A00" w:rsidRPr="006E51C1" w:rsidRDefault="00842A00" w:rsidP="00AE7D26">
      <w:pPr>
        <w:pStyle w:val="1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EE3EB1" w14:textId="49224596" w:rsidR="00033A67" w:rsidRPr="00301215" w:rsidRDefault="00033A67" w:rsidP="000C0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15">
        <w:rPr>
          <w:rFonts w:ascii="Times New Roman" w:hAnsi="Times New Roman"/>
          <w:sz w:val="24"/>
          <w:szCs w:val="24"/>
        </w:rPr>
        <w:t xml:space="preserve">Данный сценарий </w:t>
      </w:r>
      <w:proofErr w:type="gramStart"/>
      <w:r w:rsidRPr="00301215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301215">
        <w:rPr>
          <w:rFonts w:ascii="Times New Roman" w:hAnsi="Times New Roman"/>
          <w:sz w:val="24"/>
          <w:szCs w:val="24"/>
        </w:rPr>
        <w:t xml:space="preserve"> </w:t>
      </w:r>
      <w:r w:rsidR="003F1AC6" w:rsidRPr="00301215">
        <w:rPr>
          <w:rFonts w:ascii="Times New Roman" w:hAnsi="Times New Roman"/>
          <w:sz w:val="24"/>
          <w:szCs w:val="24"/>
        </w:rPr>
        <w:t>объединенного</w:t>
      </w:r>
      <w:r w:rsidR="00921F96">
        <w:rPr>
          <w:rFonts w:ascii="Times New Roman" w:hAnsi="Times New Roman"/>
          <w:sz w:val="24"/>
          <w:szCs w:val="24"/>
        </w:rPr>
        <w:t xml:space="preserve"> ДОУ</w:t>
      </w:r>
      <w:r w:rsidR="003F1AC6" w:rsidRPr="0030121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01215">
        <w:rPr>
          <w:rFonts w:ascii="Times New Roman" w:hAnsi="Times New Roman"/>
          <w:sz w:val="24"/>
          <w:szCs w:val="24"/>
        </w:rPr>
        <w:t>перспективен, но может быть успешно реализован лишь при условиях:</w:t>
      </w:r>
    </w:p>
    <w:p w14:paraId="48E7D6A1" w14:textId="77777777" w:rsidR="00033A67" w:rsidRPr="00301215" w:rsidRDefault="00033A67" w:rsidP="000C03C7">
      <w:pPr>
        <w:pStyle w:val="a8"/>
        <w:widowControl w:val="0"/>
        <w:tabs>
          <w:tab w:val="left" w:pos="1854"/>
        </w:tabs>
        <w:autoSpaceDE w:val="0"/>
        <w:autoSpaceDN w:val="0"/>
        <w:spacing w:after="0" w:line="240" w:lineRule="auto"/>
        <w:ind w:firstLine="709"/>
        <w:jc w:val="both"/>
        <w:rPr>
          <w:rFonts w:eastAsiaTheme="minorEastAsia"/>
        </w:rPr>
      </w:pPr>
      <w:r w:rsidRPr="00301215">
        <w:t>- грамотного управления процессом развития дошкольного учреждения;</w:t>
      </w:r>
    </w:p>
    <w:p w14:paraId="0121BF86" w14:textId="77777777" w:rsidR="00033A67" w:rsidRPr="00301215" w:rsidRDefault="00033A67" w:rsidP="000C03C7">
      <w:pPr>
        <w:pStyle w:val="a8"/>
        <w:widowControl w:val="0"/>
        <w:tabs>
          <w:tab w:val="left" w:pos="1854"/>
        </w:tabs>
        <w:autoSpaceDE w:val="0"/>
        <w:autoSpaceDN w:val="0"/>
        <w:spacing w:after="0" w:line="240" w:lineRule="auto"/>
        <w:ind w:firstLine="709"/>
        <w:jc w:val="both"/>
      </w:pPr>
      <w:r w:rsidRPr="00301215">
        <w:t>- профессиональных действий педагогов ДОУ;</w:t>
      </w:r>
    </w:p>
    <w:p w14:paraId="06BD33C7" w14:textId="77777777" w:rsidR="00033A67" w:rsidRPr="00301215" w:rsidRDefault="00033A67" w:rsidP="000C03C7">
      <w:pPr>
        <w:pStyle w:val="a8"/>
        <w:widowControl w:val="0"/>
        <w:tabs>
          <w:tab w:val="left" w:pos="1854"/>
        </w:tabs>
        <w:autoSpaceDE w:val="0"/>
        <w:autoSpaceDN w:val="0"/>
        <w:spacing w:after="0" w:line="240" w:lineRule="auto"/>
        <w:ind w:firstLine="709"/>
        <w:jc w:val="both"/>
      </w:pPr>
      <w:r w:rsidRPr="00301215">
        <w:t>- включенности семей воспитанников, представителей социальных партнеров в организацию образовательного процесса.</w:t>
      </w:r>
    </w:p>
    <w:p w14:paraId="23780055" w14:textId="77777777" w:rsidR="001C56FC" w:rsidRPr="00301215" w:rsidRDefault="001C56FC" w:rsidP="00F03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0F95A" w14:textId="77777777" w:rsidR="00810BBF" w:rsidRDefault="00810BBF" w:rsidP="00F03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9ED86C7" w14:textId="77777777" w:rsidR="00810BBF" w:rsidRDefault="00810BBF" w:rsidP="00F03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08F96D9" w14:textId="250DB535" w:rsidR="00027832" w:rsidRPr="00161003" w:rsidRDefault="00AE3D3B" w:rsidP="00F03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003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324D0C" w:rsidRPr="00161003">
        <w:rPr>
          <w:rFonts w:ascii="Times New Roman" w:hAnsi="Times New Roman"/>
          <w:b/>
          <w:sz w:val="24"/>
          <w:szCs w:val="24"/>
        </w:rPr>
        <w:t xml:space="preserve">. </w:t>
      </w:r>
      <w:r w:rsidR="00027832" w:rsidRPr="00161003">
        <w:rPr>
          <w:rFonts w:ascii="Times New Roman" w:hAnsi="Times New Roman"/>
          <w:b/>
          <w:sz w:val="24"/>
          <w:szCs w:val="24"/>
        </w:rPr>
        <w:t xml:space="preserve"> Концепция Программы развития. Основные положения концепции</w:t>
      </w:r>
    </w:p>
    <w:p w14:paraId="0F9AE00C" w14:textId="77777777" w:rsidR="00027832" w:rsidRPr="00161003" w:rsidRDefault="00027832" w:rsidP="00F032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91DE56" w14:textId="77777777" w:rsidR="00E020E3" w:rsidRPr="00161003" w:rsidRDefault="00027832" w:rsidP="00A5003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Hlk57237943"/>
      <w:r w:rsidRPr="00161003">
        <w:rPr>
          <w:rFonts w:ascii="Times New Roman" w:hAnsi="Times New Roman"/>
          <w:sz w:val="24"/>
          <w:szCs w:val="24"/>
        </w:rPr>
        <w:t xml:space="preserve"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в том числе и образовательное пространство. </w:t>
      </w:r>
    </w:p>
    <w:p w14:paraId="4E0B6900" w14:textId="77777777" w:rsidR="00027832" w:rsidRPr="00161003" w:rsidRDefault="00027832" w:rsidP="005D4B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03">
        <w:rPr>
          <w:rFonts w:ascii="Times New Roman" w:hAnsi="Times New Roman"/>
          <w:sz w:val="24"/>
          <w:szCs w:val="24"/>
        </w:rPr>
        <w:t xml:space="preserve">В современной системе дошкольного образования </w:t>
      </w:r>
      <w:r w:rsidR="00970F97" w:rsidRPr="00161003">
        <w:rPr>
          <w:rFonts w:ascii="Times New Roman" w:hAnsi="Times New Roman"/>
          <w:sz w:val="24"/>
          <w:szCs w:val="24"/>
        </w:rPr>
        <w:t>-</w:t>
      </w:r>
      <w:r w:rsidRPr="00161003">
        <w:rPr>
          <w:rFonts w:ascii="Times New Roman" w:hAnsi="Times New Roman"/>
          <w:sz w:val="24"/>
          <w:szCs w:val="24"/>
        </w:rPr>
        <w:t xml:space="preserve"> начальном этапе непрерывного образования </w:t>
      </w:r>
      <w:r w:rsidR="00970F97" w:rsidRPr="00161003">
        <w:rPr>
          <w:rFonts w:ascii="Times New Roman" w:hAnsi="Times New Roman"/>
          <w:sz w:val="24"/>
          <w:szCs w:val="24"/>
        </w:rPr>
        <w:t>-</w:t>
      </w:r>
      <w:r w:rsidRPr="00161003">
        <w:rPr>
          <w:rFonts w:ascii="Times New Roman" w:hAnsi="Times New Roman"/>
          <w:sz w:val="24"/>
          <w:szCs w:val="24"/>
        </w:rPr>
        <w:t xml:space="preserve"> остро обозначилась проблема кардинального изменения содержания, форм и методов организации, для обеспечения должного качества дошкольного образования.</w:t>
      </w:r>
      <w:r w:rsidR="00E020E3" w:rsidRPr="00161003">
        <w:rPr>
          <w:rFonts w:ascii="Times New Roman" w:hAnsi="Times New Roman"/>
          <w:sz w:val="24"/>
          <w:szCs w:val="24"/>
        </w:rPr>
        <w:t xml:space="preserve"> </w:t>
      </w:r>
      <w:r w:rsidRPr="00161003">
        <w:rPr>
          <w:rFonts w:ascii="Times New Roman" w:hAnsi="Times New Roman"/>
          <w:sz w:val="24"/>
          <w:szCs w:val="24"/>
        </w:rPr>
        <w:t>Сегодня дошкольная образовательная услуга должна быть направлена на разностороннее развитие личности, обучение детей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</w:r>
    </w:p>
    <w:p w14:paraId="26C80416" w14:textId="77777777" w:rsidR="00027832" w:rsidRPr="00161003" w:rsidRDefault="00027832" w:rsidP="000D23F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03">
        <w:rPr>
          <w:rFonts w:ascii="Times New Roman" w:hAnsi="Times New Roman"/>
          <w:sz w:val="24"/>
          <w:szCs w:val="24"/>
        </w:rPr>
        <w:t xml:space="preserve">Таким образом, актуальность и значимость нового подхода к управлению образовательным учреждением состоит в необходимости сохранения, развития и удовлетворения социального заказа исходя из сложившихся условий. </w:t>
      </w:r>
    </w:p>
    <w:p w14:paraId="625186B9" w14:textId="5FB42E5E" w:rsidR="00970F97" w:rsidRPr="00161003" w:rsidRDefault="00027832" w:rsidP="000D2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100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Концепция </w:t>
      </w:r>
      <w:r w:rsidR="00921F96">
        <w:rPr>
          <w:rFonts w:ascii="Times New Roman" w:hAnsi="Times New Roman"/>
          <w:sz w:val="24"/>
          <w:szCs w:val="24"/>
        </w:rPr>
        <w:t xml:space="preserve">ДОУ </w:t>
      </w:r>
      <w:r w:rsidRPr="001610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предполагает построение образовательного процесса, обеспечивающего, сохранение уникальности и </w:t>
      </w:r>
      <w:proofErr w:type="spellStart"/>
      <w:r w:rsidRPr="00161003">
        <w:rPr>
          <w:rFonts w:ascii="Times New Roman" w:hAnsi="Times New Roman"/>
          <w:color w:val="000000"/>
          <w:spacing w:val="-5"/>
          <w:sz w:val="24"/>
          <w:szCs w:val="24"/>
        </w:rPr>
        <w:t>самоценности</w:t>
      </w:r>
      <w:proofErr w:type="spellEnd"/>
      <w:r w:rsidRPr="00161003">
        <w:rPr>
          <w:rFonts w:ascii="Times New Roman" w:hAnsi="Times New Roman"/>
          <w:color w:val="000000"/>
          <w:spacing w:val="-5"/>
          <w:sz w:val="24"/>
          <w:szCs w:val="24"/>
        </w:rPr>
        <w:t xml:space="preserve"> детства как важного этапа в общем развитии человека. </w:t>
      </w:r>
    </w:p>
    <w:p w14:paraId="6CAA5307" w14:textId="77777777" w:rsidR="00AE7DBC" w:rsidRPr="00161003" w:rsidRDefault="00027832" w:rsidP="000D23F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1003">
        <w:rPr>
          <w:rFonts w:ascii="Times New Roman" w:hAnsi="Times New Roman"/>
          <w:color w:val="000000"/>
          <w:spacing w:val="-5"/>
          <w:sz w:val="24"/>
          <w:szCs w:val="24"/>
        </w:rPr>
        <w:t>Создание условий развития ребёнка,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единство требований в общественном и семейном воспитании.</w:t>
      </w:r>
    </w:p>
    <w:p w14:paraId="7F7EC133" w14:textId="268894E7" w:rsidR="007A6E79" w:rsidRPr="00161003" w:rsidRDefault="003101A7" w:rsidP="006954B5">
      <w:pPr>
        <w:pStyle w:val="13"/>
        <w:spacing w:before="0" w:after="0"/>
        <w:jc w:val="center"/>
        <w:rPr>
          <w:b/>
          <w:lang w:val="ru-RU"/>
        </w:rPr>
      </w:pPr>
      <w:r w:rsidRPr="00161003">
        <w:rPr>
          <w:b/>
          <w:lang w:val="ru-RU"/>
        </w:rPr>
        <w:t>4</w:t>
      </w:r>
      <w:r w:rsidR="00027832" w:rsidRPr="00161003">
        <w:rPr>
          <w:b/>
        </w:rPr>
        <w:t>.</w:t>
      </w:r>
      <w:r w:rsidR="00AE3D3B" w:rsidRPr="00161003">
        <w:rPr>
          <w:b/>
          <w:lang w:val="ru-RU"/>
        </w:rPr>
        <w:t>1</w:t>
      </w:r>
      <w:r w:rsidRPr="00161003">
        <w:rPr>
          <w:b/>
          <w:lang w:val="ru-RU"/>
        </w:rPr>
        <w:t xml:space="preserve">. </w:t>
      </w:r>
      <w:r w:rsidR="00027832" w:rsidRPr="00161003">
        <w:rPr>
          <w:b/>
        </w:rPr>
        <w:t xml:space="preserve"> </w:t>
      </w:r>
      <w:r w:rsidR="007A6E79" w:rsidRPr="00161003">
        <w:rPr>
          <w:b/>
          <w:lang w:val="ru-RU"/>
        </w:rPr>
        <w:t>Цель и основные задачи Программы развития</w:t>
      </w:r>
      <w:bookmarkEnd w:id="25"/>
    </w:p>
    <w:tbl>
      <w:tblPr>
        <w:tblW w:w="1304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9072"/>
      </w:tblGrid>
      <w:tr w:rsidR="000E601F" w:rsidRPr="006E51C1" w14:paraId="45CBCA02" w14:textId="77777777" w:rsidTr="005E08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13E" w14:textId="77777777" w:rsidR="000E601F" w:rsidRPr="00161003" w:rsidRDefault="000E601F" w:rsidP="00FE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6" w:name="_Hlk61598982"/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9FC" w14:textId="77777777" w:rsidR="000E601F" w:rsidRPr="00161003" w:rsidRDefault="000E601F" w:rsidP="00161003">
            <w:pPr>
              <w:spacing w:after="0" w:line="240" w:lineRule="auto"/>
              <w:jc w:val="both"/>
              <w:rPr>
                <w:rStyle w:val="fontstyle01"/>
                <w:rFonts w:ascii="Times New Roman" w:eastAsiaTheme="minorEastAsia" w:hAnsi="Times New Roman" w:hint="default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Создание в ДОУ системы вариативного образования, </w:t>
            </w:r>
            <w:r w:rsidRPr="00161003">
              <w:rPr>
                <w:rStyle w:val="fontstyle01"/>
                <w:rFonts w:ascii="Times New Roman" w:eastAsiaTheme="minorEastAsia" w:hAnsi="Times New Roman" w:hint="default"/>
              </w:rPr>
              <w:t>обеспечивающего</w:t>
            </w:r>
            <w:r w:rsidRPr="0016100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61003">
              <w:rPr>
                <w:rStyle w:val="fontstyle01"/>
                <w:rFonts w:ascii="Times New Roman" w:eastAsiaTheme="minorEastAsia" w:hAnsi="Times New Roman" w:hint="default"/>
              </w:rPr>
              <w:t>доступность и качество образовательных услуг в соответствии с индивидуальными</w:t>
            </w:r>
            <w:r w:rsidRPr="0016100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61003">
              <w:rPr>
                <w:rStyle w:val="fontstyle01"/>
                <w:rFonts w:ascii="Times New Roman" w:eastAsiaTheme="minorEastAsia" w:hAnsi="Times New Roman" w:hint="default"/>
              </w:rPr>
              <w:t>особенностями, возможностями и потребностями ребенка в период дошкольного детства.</w:t>
            </w:r>
          </w:p>
          <w:p w14:paraId="276416CF" w14:textId="77777777" w:rsidR="000E601F" w:rsidRPr="00161003" w:rsidRDefault="000E601F" w:rsidP="0016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B5" w:rsidRPr="006E51C1" w14:paraId="5082A7AA" w14:textId="77777777" w:rsidTr="005E08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B28" w14:textId="77777777" w:rsidR="001017B5" w:rsidRPr="00161003" w:rsidRDefault="001017B5" w:rsidP="0010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Программы</w:t>
            </w:r>
          </w:p>
          <w:p w14:paraId="57AE6B7F" w14:textId="77777777" w:rsidR="001017B5" w:rsidRPr="00161003" w:rsidRDefault="001017B5" w:rsidP="0010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EC94B" w14:textId="77777777" w:rsidR="001017B5" w:rsidRPr="00161003" w:rsidRDefault="001017B5" w:rsidP="0010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A9E" w14:textId="77777777" w:rsidR="001017B5" w:rsidRPr="000F33DD" w:rsidRDefault="001017B5" w:rsidP="001017B5">
            <w:pPr>
              <w:pStyle w:val="a9"/>
              <w:numPr>
                <w:ilvl w:val="0"/>
                <w:numId w:val="55"/>
              </w:numPr>
              <w:tabs>
                <w:tab w:val="clear" w:pos="720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систему мероприятий по нормативному, методическому и организационному обеспечению</w:t>
            </w:r>
            <w:r w:rsidRPr="006E5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33681499" w14:textId="77777777" w:rsidR="001017B5" w:rsidRPr="006E51C1" w:rsidRDefault="001017B5" w:rsidP="001017B5">
            <w:pPr>
              <w:pStyle w:val="ab"/>
              <w:numPr>
                <w:ilvl w:val="0"/>
                <w:numId w:val="55"/>
              </w:numPr>
              <w:tabs>
                <w:tab w:val="clear" w:pos="720"/>
              </w:tabs>
              <w:suppressAutoHyphens w:val="0"/>
              <w:snapToGrid w:val="0"/>
              <w:spacing w:after="0" w:line="240" w:lineRule="auto"/>
              <w:ind w:left="7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в образовательный процесс дополнительные образовательные услуги с учетом </w:t>
            </w:r>
            <w:r>
              <w:rPr>
                <w:rStyle w:val="fontstyle01"/>
                <w:rFonts w:ascii="Times New Roman" w:eastAsiaTheme="minorEastAsia" w:hAnsi="Times New Roman" w:hint="default"/>
              </w:rPr>
              <w:t>индивидуальных</w:t>
            </w:r>
            <w:r w:rsidRPr="006E51C1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eastAsiaTheme="minorEastAsia" w:hAnsi="Times New Roman" w:hint="default"/>
              </w:rPr>
              <w:t>особенностей, возможностей и потребностей детей</w:t>
            </w:r>
          </w:p>
          <w:p w14:paraId="3AEB0A13" w14:textId="77777777" w:rsidR="001017B5" w:rsidRPr="006E51C1" w:rsidRDefault="001017B5" w:rsidP="001017B5">
            <w:pPr>
              <w:pStyle w:val="a9"/>
              <w:numPr>
                <w:ilvl w:val="0"/>
                <w:numId w:val="55"/>
              </w:numPr>
              <w:tabs>
                <w:tab w:val="clear" w:pos="720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социальный статус и конкурентоспособность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в практику работы новых форм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материально-технической базы,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  <w:p w14:paraId="65EE423B" w14:textId="77777777" w:rsidR="001017B5" w:rsidRPr="006E51C1" w:rsidRDefault="001017B5" w:rsidP="001017B5">
            <w:pPr>
              <w:pStyle w:val="a9"/>
              <w:numPr>
                <w:ilvl w:val="0"/>
                <w:numId w:val="55"/>
              </w:numPr>
              <w:tabs>
                <w:tab w:val="clear" w:pos="720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постоянный рост профессиональной компетентности педагогов в соответствии с требованиями ФГОС ДО </w:t>
            </w:r>
          </w:p>
          <w:p w14:paraId="006FCEA5" w14:textId="77777777" w:rsidR="001017B5" w:rsidRPr="006E51C1" w:rsidRDefault="001017B5" w:rsidP="001017B5">
            <w:pPr>
              <w:pStyle w:val="a9"/>
              <w:numPr>
                <w:ilvl w:val="0"/>
                <w:numId w:val="55"/>
              </w:numPr>
              <w:tabs>
                <w:tab w:val="clear" w:pos="720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конструктивное взаимодействие с родителями воспитанников с целью повышения их психолого-педагогической культуры, компетентности и непосредственного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жизни Организации</w:t>
            </w:r>
          </w:p>
          <w:p w14:paraId="02A6B537" w14:textId="5C57310F" w:rsidR="001017B5" w:rsidRPr="00921F96" w:rsidRDefault="001017B5" w:rsidP="001017B5">
            <w:pPr>
              <w:pStyle w:val="a9"/>
              <w:numPr>
                <w:ilvl w:val="0"/>
                <w:numId w:val="55"/>
              </w:numPr>
              <w:tabs>
                <w:tab w:val="clear" w:pos="720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rFonts w:ascii="Times New Roman" w:hAnsi="Times New Roman"/>
                <w:sz w:val="24"/>
                <w:szCs w:val="24"/>
              </w:rPr>
              <w:t xml:space="preserve">Расширить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E51C1">
              <w:rPr>
                <w:rFonts w:ascii="Times New Roman" w:hAnsi="Times New Roman"/>
                <w:sz w:val="24"/>
                <w:szCs w:val="24"/>
              </w:rPr>
              <w:t xml:space="preserve"> с социумом (школой, социокультурной средой города) как залог успеха и качества деятельности дошкольного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14:paraId="639F4A21" w14:textId="77777777" w:rsidR="001017B5" w:rsidRDefault="001017B5" w:rsidP="001C56FC">
      <w:pPr>
        <w:pStyle w:val="13"/>
        <w:spacing w:before="0" w:beforeAutospacing="0" w:after="0" w:afterAutospacing="0"/>
        <w:jc w:val="center"/>
        <w:rPr>
          <w:b/>
          <w:lang w:val="ru-RU"/>
        </w:rPr>
      </w:pPr>
      <w:bookmarkStart w:id="27" w:name="_Hlk57238216"/>
      <w:bookmarkEnd w:id="26"/>
    </w:p>
    <w:p w14:paraId="3F1A7AFC" w14:textId="56CBCDB4" w:rsidR="00027832" w:rsidRPr="00161003" w:rsidRDefault="007A6E79" w:rsidP="001C56FC">
      <w:pPr>
        <w:pStyle w:val="13"/>
        <w:spacing w:before="0" w:beforeAutospacing="0" w:after="0" w:afterAutospacing="0"/>
        <w:jc w:val="center"/>
        <w:rPr>
          <w:b/>
        </w:rPr>
      </w:pPr>
      <w:r w:rsidRPr="00161003">
        <w:rPr>
          <w:b/>
          <w:lang w:val="ru-RU"/>
        </w:rPr>
        <w:t>4.</w:t>
      </w:r>
      <w:r w:rsidR="00AE3D3B" w:rsidRPr="00161003">
        <w:rPr>
          <w:b/>
          <w:lang w:val="ru-RU"/>
        </w:rPr>
        <w:t>2</w:t>
      </w:r>
      <w:r w:rsidRPr="00161003">
        <w:rPr>
          <w:b/>
          <w:lang w:val="ru-RU"/>
        </w:rPr>
        <w:t xml:space="preserve">. </w:t>
      </w:r>
      <w:r w:rsidR="00027832" w:rsidRPr="00161003">
        <w:rPr>
          <w:b/>
        </w:rPr>
        <w:t>Принципы реализации основных концептуальных идей</w:t>
      </w:r>
    </w:p>
    <w:p w14:paraId="75ECEA96" w14:textId="77777777" w:rsidR="001C56FC" w:rsidRPr="00161003" w:rsidRDefault="001C56FC" w:rsidP="001C56FC">
      <w:pPr>
        <w:pStyle w:val="13"/>
        <w:spacing w:before="0" w:beforeAutospacing="0" w:after="0" w:afterAutospacing="0"/>
        <w:ind w:firstLine="709"/>
        <w:jc w:val="both"/>
        <w:rPr>
          <w:b/>
          <w:lang w:val="ru-RU"/>
        </w:rPr>
      </w:pPr>
    </w:p>
    <w:p w14:paraId="1CF082EB" w14:textId="77777777" w:rsidR="000E601F" w:rsidRPr="00161003" w:rsidRDefault="0047340F" w:rsidP="001C56FC">
      <w:pPr>
        <w:pStyle w:val="13"/>
        <w:spacing w:before="0" w:beforeAutospacing="0" w:after="0" w:afterAutospacing="0"/>
        <w:ind w:firstLine="709"/>
        <w:jc w:val="both"/>
        <w:rPr>
          <w:lang w:val="ru-RU"/>
        </w:rPr>
      </w:pPr>
      <w:r w:rsidRPr="00161003">
        <w:rPr>
          <w:b/>
          <w:lang w:val="ru-RU"/>
        </w:rPr>
        <w:t xml:space="preserve">1. </w:t>
      </w:r>
      <w:r w:rsidR="00027832" w:rsidRPr="00161003">
        <w:rPr>
          <w:b/>
        </w:rPr>
        <w:t xml:space="preserve">Принцип </w:t>
      </w:r>
      <w:proofErr w:type="spellStart"/>
      <w:r w:rsidR="00027832" w:rsidRPr="00161003">
        <w:rPr>
          <w:b/>
        </w:rPr>
        <w:t>гуманизации</w:t>
      </w:r>
      <w:proofErr w:type="spellEnd"/>
      <w:r w:rsidR="00027832" w:rsidRPr="00161003">
        <w:t xml:space="preserve"> заключается</w:t>
      </w:r>
      <w:r w:rsidR="000E601F" w:rsidRPr="00161003">
        <w:t xml:space="preserve"> в</w:t>
      </w:r>
      <w:r w:rsidR="000E601F" w:rsidRPr="00161003">
        <w:rPr>
          <w:lang w:val="ru-RU"/>
        </w:rPr>
        <w:t>:</w:t>
      </w:r>
    </w:p>
    <w:p w14:paraId="51DB1FC0" w14:textId="77777777" w:rsidR="000E601F" w:rsidRPr="00161003" w:rsidRDefault="000E601F" w:rsidP="001C56FC">
      <w:pPr>
        <w:pStyle w:val="13"/>
        <w:spacing w:before="0" w:beforeAutospacing="0" w:after="0" w:afterAutospacing="0"/>
        <w:ind w:firstLine="709"/>
        <w:jc w:val="both"/>
        <w:rPr>
          <w:lang w:val="ru-RU"/>
        </w:rPr>
      </w:pPr>
      <w:r w:rsidRPr="00161003">
        <w:rPr>
          <w:lang w:val="ru-RU"/>
        </w:rPr>
        <w:t>-</w:t>
      </w:r>
      <w:r w:rsidR="00027832" w:rsidRPr="00161003">
        <w:t xml:space="preserve"> коренном изменении характера взаимодействия и общения педагогов и детей, предполагающий ориентацию воспитателей на личность ребенка</w:t>
      </w:r>
      <w:r w:rsidRPr="00161003">
        <w:rPr>
          <w:lang w:val="ru-RU"/>
        </w:rPr>
        <w:t>;</w:t>
      </w:r>
    </w:p>
    <w:p w14:paraId="5E5DF34C" w14:textId="77777777" w:rsidR="000E601F" w:rsidRPr="00161003" w:rsidRDefault="000E601F" w:rsidP="001C56FC">
      <w:pPr>
        <w:pStyle w:val="13"/>
        <w:spacing w:before="0" w:beforeAutospacing="0" w:after="0" w:afterAutospacing="0"/>
        <w:ind w:firstLine="709"/>
        <w:jc w:val="both"/>
      </w:pPr>
      <w:r w:rsidRPr="00161003">
        <w:rPr>
          <w:lang w:val="ru-RU"/>
        </w:rPr>
        <w:t>-</w:t>
      </w:r>
      <w:r w:rsidR="00027832" w:rsidRPr="00161003">
        <w:t xml:space="preserve"> повышени</w:t>
      </w:r>
      <w:r w:rsidRPr="00161003">
        <w:rPr>
          <w:lang w:val="ru-RU"/>
        </w:rPr>
        <w:t>и</w:t>
      </w:r>
      <w:r w:rsidR="00027832" w:rsidRPr="00161003">
        <w:t xml:space="preserve"> уровня профессиональной квалификации педагогических кадров; </w:t>
      </w:r>
    </w:p>
    <w:p w14:paraId="554B8FB0" w14:textId="77777777" w:rsidR="000E601F" w:rsidRPr="00161003" w:rsidRDefault="000E601F" w:rsidP="001C56FC">
      <w:pPr>
        <w:pStyle w:val="13"/>
        <w:spacing w:before="0" w:beforeAutospacing="0" w:after="0" w:afterAutospacing="0"/>
        <w:ind w:firstLine="709"/>
        <w:jc w:val="both"/>
      </w:pPr>
      <w:r w:rsidRPr="00161003">
        <w:rPr>
          <w:lang w:val="ru-RU"/>
        </w:rPr>
        <w:t xml:space="preserve">- </w:t>
      </w:r>
      <w:r w:rsidR="00027832" w:rsidRPr="00161003">
        <w:t>обеспечени</w:t>
      </w:r>
      <w:r w:rsidRPr="00161003">
        <w:rPr>
          <w:lang w:val="ru-RU"/>
        </w:rPr>
        <w:t>и</w:t>
      </w:r>
      <w:r w:rsidR="00027832" w:rsidRPr="00161003">
        <w:t xml:space="preserve"> заинтересованности воспитателя в результатах своего труда;  </w:t>
      </w:r>
    </w:p>
    <w:p w14:paraId="4ED42E0D" w14:textId="77777777" w:rsidR="000E601F" w:rsidRPr="00161003" w:rsidRDefault="000E601F" w:rsidP="001C56FC">
      <w:pPr>
        <w:pStyle w:val="13"/>
        <w:spacing w:before="0" w:beforeAutospacing="0" w:after="0" w:afterAutospacing="0"/>
        <w:ind w:firstLine="709"/>
        <w:jc w:val="both"/>
      </w:pPr>
      <w:r w:rsidRPr="00161003">
        <w:rPr>
          <w:lang w:val="ru-RU"/>
        </w:rPr>
        <w:t xml:space="preserve">- </w:t>
      </w:r>
      <w:r w:rsidR="00027832" w:rsidRPr="00161003">
        <w:t>радикально</w:t>
      </w:r>
      <w:r w:rsidRPr="00161003">
        <w:rPr>
          <w:lang w:val="ru-RU"/>
        </w:rPr>
        <w:t>м</w:t>
      </w:r>
      <w:r w:rsidR="00027832" w:rsidRPr="00161003">
        <w:t xml:space="preserve"> изменени</w:t>
      </w:r>
      <w:r w:rsidRPr="00161003">
        <w:rPr>
          <w:lang w:val="ru-RU"/>
        </w:rPr>
        <w:t>и</w:t>
      </w:r>
      <w:r w:rsidR="00027832" w:rsidRPr="00161003">
        <w:t xml:space="preserve">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склонностями, а также социального заказа родителей;</w:t>
      </w:r>
    </w:p>
    <w:p w14:paraId="3CF77DC4" w14:textId="77777777" w:rsidR="000E601F" w:rsidRPr="00161003" w:rsidRDefault="00027832" w:rsidP="0047340F">
      <w:pPr>
        <w:pStyle w:val="13"/>
        <w:spacing w:before="0" w:beforeAutospacing="0" w:after="0" w:afterAutospacing="0"/>
        <w:ind w:firstLine="709"/>
        <w:jc w:val="both"/>
      </w:pPr>
      <w:r w:rsidRPr="00161003">
        <w:t xml:space="preserve"> </w:t>
      </w:r>
      <w:r w:rsidR="000E601F" w:rsidRPr="00161003">
        <w:rPr>
          <w:lang w:val="ru-RU"/>
        </w:rPr>
        <w:t>-</w:t>
      </w:r>
      <w:r w:rsidRPr="00161003">
        <w:t>изменени</w:t>
      </w:r>
      <w:r w:rsidR="000E601F" w:rsidRPr="00161003">
        <w:rPr>
          <w:lang w:val="ru-RU"/>
        </w:rPr>
        <w:t>и</w:t>
      </w:r>
      <w:r w:rsidRPr="00161003">
        <w:t xml:space="preserve"> формы и содержания обучающих занятий;</w:t>
      </w:r>
    </w:p>
    <w:p w14:paraId="7DA0A842" w14:textId="77777777" w:rsidR="000E601F" w:rsidRPr="00161003" w:rsidRDefault="00027832" w:rsidP="0047340F">
      <w:pPr>
        <w:pStyle w:val="13"/>
        <w:spacing w:before="0" w:beforeAutospacing="0" w:after="0" w:afterAutospacing="0"/>
        <w:ind w:firstLine="709"/>
        <w:jc w:val="both"/>
      </w:pPr>
      <w:r w:rsidRPr="00161003">
        <w:t xml:space="preserve"> </w:t>
      </w:r>
      <w:r w:rsidR="000E601F" w:rsidRPr="00161003">
        <w:rPr>
          <w:lang w:val="ru-RU"/>
        </w:rPr>
        <w:t>-</w:t>
      </w:r>
      <w:r w:rsidRPr="00161003">
        <w:t xml:space="preserve"> обогащени</w:t>
      </w:r>
      <w:r w:rsidR="000E601F" w:rsidRPr="00161003">
        <w:rPr>
          <w:lang w:val="ru-RU"/>
        </w:rPr>
        <w:t>и</w:t>
      </w:r>
      <w:r w:rsidRPr="00161003">
        <w:t xml:space="preserve"> жизни детей лучшими образцами детской литературы, ориентирующих на общечеловеческие нравственные ценности, способствующие развитию кругозора и интеллектуального уровня ребенка, получение радости от прослушивания музыки, в воспитании и образовании детей; </w:t>
      </w:r>
    </w:p>
    <w:p w14:paraId="1763E6F0" w14:textId="77777777" w:rsidR="00027832" w:rsidRPr="00161003" w:rsidRDefault="000E601F" w:rsidP="0047340F">
      <w:pPr>
        <w:pStyle w:val="13"/>
        <w:spacing w:before="0" w:beforeAutospacing="0" w:after="0" w:afterAutospacing="0"/>
        <w:ind w:firstLine="709"/>
        <w:jc w:val="both"/>
      </w:pPr>
      <w:r w:rsidRPr="00161003">
        <w:rPr>
          <w:lang w:val="ru-RU"/>
        </w:rPr>
        <w:t xml:space="preserve">- </w:t>
      </w:r>
      <w:r w:rsidR="00027832" w:rsidRPr="00161003">
        <w:t>подготовк</w:t>
      </w:r>
      <w:r w:rsidRPr="00161003">
        <w:rPr>
          <w:lang w:val="ru-RU"/>
        </w:rPr>
        <w:t>е</w:t>
      </w:r>
      <w:r w:rsidR="00027832" w:rsidRPr="00161003">
        <w:t xml:space="preserve"> выпускников, адаптированных к новым социальным условиям жизни. </w:t>
      </w:r>
    </w:p>
    <w:p w14:paraId="6E9F3B82" w14:textId="77777777" w:rsidR="0047340F" w:rsidRPr="00161003" w:rsidRDefault="0047340F" w:rsidP="0047340F">
      <w:pPr>
        <w:pStyle w:val="a8"/>
        <w:spacing w:after="0" w:line="240" w:lineRule="auto"/>
        <w:ind w:firstLine="709"/>
        <w:jc w:val="both"/>
      </w:pPr>
      <w:r w:rsidRPr="00161003">
        <w:rPr>
          <w:lang w:eastAsia="x-none"/>
        </w:rPr>
        <w:t xml:space="preserve">2. </w:t>
      </w:r>
      <w:r w:rsidR="00027832" w:rsidRPr="00161003">
        <w:rPr>
          <w:b/>
        </w:rPr>
        <w:t xml:space="preserve">Принцип  </w:t>
      </w:r>
      <w:r w:rsidR="00027832" w:rsidRPr="00161003">
        <w:t xml:space="preserve"> </w:t>
      </w:r>
      <w:r w:rsidR="00027832" w:rsidRPr="00161003">
        <w:rPr>
          <w:b/>
        </w:rPr>
        <w:t>индивидуализации</w:t>
      </w:r>
      <w:r w:rsidR="00027832" w:rsidRPr="00161003">
        <w:t xml:space="preserve"> предполагает разработку на основе современных научных исследований и </w:t>
      </w:r>
      <w:proofErr w:type="gramStart"/>
      <w:r w:rsidR="00027832" w:rsidRPr="00161003">
        <w:t>широкое внедрение новых форм и методов воспитания</w:t>
      </w:r>
      <w:proofErr w:type="gramEnd"/>
      <w:r w:rsidR="00027832" w:rsidRPr="00161003">
        <w:t xml:space="preserve"> и образования, обеспечивающих индивидуальный подход к каждому ребенку и его всестороннее развитие.</w:t>
      </w:r>
    </w:p>
    <w:p w14:paraId="6DBADE83" w14:textId="77777777" w:rsidR="00027832" w:rsidRPr="00161003" w:rsidRDefault="0047340F" w:rsidP="0047340F">
      <w:pPr>
        <w:pStyle w:val="a8"/>
        <w:spacing w:after="0" w:line="240" w:lineRule="auto"/>
        <w:ind w:firstLine="709"/>
        <w:jc w:val="both"/>
      </w:pPr>
      <w:r w:rsidRPr="00161003">
        <w:lastRenderedPageBreak/>
        <w:t xml:space="preserve">3. </w:t>
      </w:r>
      <w:r w:rsidR="00027832" w:rsidRPr="00161003">
        <w:t xml:space="preserve"> </w:t>
      </w:r>
      <w:r w:rsidR="00027832" w:rsidRPr="00161003">
        <w:rPr>
          <w:b/>
        </w:rPr>
        <w:t>Принцип дифференциации и интеграции</w:t>
      </w:r>
      <w:r w:rsidR="00027832" w:rsidRPr="00161003">
        <w:t xml:space="preserve"> предусматривает целостность и единство всех подсистем образовательной работы и решение следующих задач: развитие доверия ребенка к миру, чувства радости существования, т.е. психологическое здоровье, формирование начал личности, т.е. базис личностной культуры. </w:t>
      </w:r>
    </w:p>
    <w:p w14:paraId="34F74432" w14:textId="77777777" w:rsidR="003D0D70" w:rsidRPr="00161003" w:rsidRDefault="0047340F" w:rsidP="0047340F">
      <w:pPr>
        <w:pStyle w:val="a8"/>
        <w:spacing w:after="0" w:line="240" w:lineRule="auto"/>
        <w:ind w:firstLine="709"/>
        <w:jc w:val="both"/>
        <w:rPr>
          <w:lang w:eastAsia="x-none"/>
        </w:rPr>
      </w:pPr>
      <w:r w:rsidRPr="00161003">
        <w:t xml:space="preserve">4. </w:t>
      </w:r>
      <w:r w:rsidR="00027832" w:rsidRPr="00161003">
        <w:rPr>
          <w:b/>
        </w:rPr>
        <w:t>Принцип развивающего обучения</w:t>
      </w:r>
      <w:r w:rsidR="00027832" w:rsidRPr="00161003">
        <w:t xml:space="preserve"> предполагает использование новых развивающих технологий образования и развития детей, основанных на разумном сочетании информационно-репродуктивных и проблемно-поисковых методов</w:t>
      </w:r>
      <w:r w:rsidR="003D0D70" w:rsidRPr="00161003">
        <w:t>.</w:t>
      </w:r>
    </w:p>
    <w:p w14:paraId="0D000EB4" w14:textId="77777777" w:rsidR="00161003" w:rsidRDefault="00161003" w:rsidP="003D0D70">
      <w:pPr>
        <w:pStyle w:val="13"/>
        <w:spacing w:before="0" w:beforeAutospacing="0" w:after="0" w:afterAutospacing="0"/>
        <w:ind w:firstLine="709"/>
        <w:jc w:val="center"/>
        <w:rPr>
          <w:b/>
          <w:lang w:val="ru-RU"/>
        </w:rPr>
      </w:pPr>
    </w:p>
    <w:p w14:paraId="5640CF61" w14:textId="77777777" w:rsidR="003D0D70" w:rsidRPr="00161003" w:rsidRDefault="003101A7" w:rsidP="003D0D70">
      <w:pPr>
        <w:pStyle w:val="13"/>
        <w:spacing w:before="0" w:beforeAutospacing="0" w:after="0" w:afterAutospacing="0"/>
        <w:ind w:firstLine="709"/>
        <w:jc w:val="center"/>
        <w:rPr>
          <w:b/>
          <w:lang w:val="ru-RU"/>
        </w:rPr>
      </w:pPr>
      <w:r w:rsidRPr="00161003">
        <w:rPr>
          <w:b/>
          <w:lang w:val="ru-RU"/>
        </w:rPr>
        <w:t>4</w:t>
      </w:r>
      <w:r w:rsidR="00027832" w:rsidRPr="00161003">
        <w:rPr>
          <w:b/>
        </w:rPr>
        <w:t>.</w:t>
      </w:r>
      <w:r w:rsidR="00AE3D3B" w:rsidRPr="00161003">
        <w:rPr>
          <w:b/>
          <w:lang w:val="ru-RU"/>
        </w:rPr>
        <w:t>3</w:t>
      </w:r>
      <w:r w:rsidR="00027832" w:rsidRPr="00161003">
        <w:rPr>
          <w:b/>
        </w:rPr>
        <w:t xml:space="preserve">.  Особенности организации образовательного процесса нового </w:t>
      </w:r>
      <w:r w:rsidR="000E601F" w:rsidRPr="00161003">
        <w:rPr>
          <w:b/>
          <w:lang w:val="ru-RU"/>
        </w:rPr>
        <w:t>ДОУ</w:t>
      </w:r>
    </w:p>
    <w:p w14:paraId="0F609ABA" w14:textId="77777777" w:rsidR="003D0D70" w:rsidRPr="006E51C1" w:rsidRDefault="003D0D70" w:rsidP="003101A7">
      <w:pPr>
        <w:pStyle w:val="a8"/>
        <w:spacing w:after="0" w:line="240" w:lineRule="auto"/>
        <w:ind w:firstLine="709"/>
        <w:jc w:val="both"/>
        <w:rPr>
          <w:i/>
          <w:iCs/>
          <w:lang w:eastAsia="x-none"/>
        </w:rPr>
      </w:pPr>
    </w:p>
    <w:p w14:paraId="081C86EC" w14:textId="77777777" w:rsidR="00027832" w:rsidRPr="00161003" w:rsidRDefault="00027832" w:rsidP="003101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1003">
        <w:rPr>
          <w:rFonts w:ascii="Times New Roman" w:hAnsi="Times New Roman"/>
          <w:bCs/>
          <w:sz w:val="24"/>
          <w:szCs w:val="24"/>
        </w:rPr>
        <w:t>Особенности организации современного образовательного процесса представлены по трем компонентам: психолого-педагогическое сопровождение образовательного процесса, характер взаимодействия педагога с детьми, содержание образовательного процесса.</w:t>
      </w:r>
    </w:p>
    <w:p w14:paraId="0F361821" w14:textId="77777777" w:rsidR="004D20DF" w:rsidRDefault="004D20DF" w:rsidP="004F2D8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473691" w14:textId="28138084" w:rsidR="005E081B" w:rsidRPr="00161003" w:rsidRDefault="00027832" w:rsidP="004F2D8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003">
        <w:rPr>
          <w:rFonts w:ascii="Times New Roman" w:hAnsi="Times New Roman"/>
          <w:b/>
          <w:sz w:val="24"/>
          <w:szCs w:val="24"/>
        </w:rPr>
        <w:t>Психолого-педагогическое сопровождение:</w:t>
      </w:r>
    </w:p>
    <w:p w14:paraId="520509E7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Построение образовательной деятельности на основе индивидуальных особенностей, возможностей и интересов каждого ребенка.</w:t>
      </w:r>
    </w:p>
    <w:p w14:paraId="2659C9B9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Учет этнокультурной ситуации развития детей.</w:t>
      </w:r>
    </w:p>
    <w:p w14:paraId="5D9C79C6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Обеспечение эмоционального благополучия и психологической комфортности дошкольников.</w:t>
      </w:r>
    </w:p>
    <w:p w14:paraId="56F88A47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Педагогическая оценка индивидуального развития (педагогическая диагностика) направлена, прежде всего, на определение наличия условий для развития ребёнка в соответствии с его возрастными особенностями и возможностями.</w:t>
      </w:r>
    </w:p>
    <w:p w14:paraId="17DDAE78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Поддержка инициативы и активности детей в разных видах деятельности, помощь в самоутверждении и самовыражении.</w:t>
      </w:r>
    </w:p>
    <w:p w14:paraId="2E7B01EB" w14:textId="77777777" w:rsidR="0002783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Достижения дошкольников определяются не суммой конкретных знаний, умений и навыков, а совокупностью личностных качеств.</w:t>
      </w:r>
    </w:p>
    <w:p w14:paraId="4005636C" w14:textId="77777777" w:rsidR="00680002" w:rsidRPr="00161003" w:rsidRDefault="00027832" w:rsidP="00305CCF">
      <w:pPr>
        <w:pStyle w:val="ab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Целевые ориентиры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14:paraId="29C3F1EA" w14:textId="77777777" w:rsidR="008E2385" w:rsidRPr="00161003" w:rsidRDefault="008E2385" w:rsidP="00F95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246304" w14:textId="77777777" w:rsidR="005E081B" w:rsidRPr="00161003" w:rsidRDefault="00027832" w:rsidP="004F2D8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003">
        <w:rPr>
          <w:rFonts w:ascii="Times New Roman" w:hAnsi="Times New Roman"/>
          <w:b/>
          <w:sz w:val="24"/>
          <w:szCs w:val="24"/>
        </w:rPr>
        <w:t>Характер взаимодействия педагога с детьми:</w:t>
      </w:r>
    </w:p>
    <w:p w14:paraId="57F77575" w14:textId="77777777" w:rsidR="00027832" w:rsidRPr="00161003" w:rsidRDefault="00027832" w:rsidP="00305CCF">
      <w:pPr>
        <w:pStyle w:val="ab"/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Личностно-развивающий и гуманистический характер взаимодействия взрослых и детей.</w:t>
      </w:r>
    </w:p>
    <w:p w14:paraId="4B61DDA6" w14:textId="77777777" w:rsidR="00027832" w:rsidRPr="00161003" w:rsidRDefault="00027832" w:rsidP="00305CCF">
      <w:pPr>
        <w:pStyle w:val="ab"/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  <w:lang w:eastAsia="ru-RU"/>
        </w:rPr>
        <w:t xml:space="preserve">Изменение способа организации детских видов деятельности: не руководство взрослого, а совместная (партнерская) деятельность взрослого и ребенка. </w:t>
      </w:r>
    </w:p>
    <w:p w14:paraId="04810279" w14:textId="77777777" w:rsidR="00027832" w:rsidRPr="00161003" w:rsidRDefault="00027832" w:rsidP="003101A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489546" w14:textId="77777777" w:rsidR="005E081B" w:rsidRPr="00161003" w:rsidRDefault="00027832" w:rsidP="004F2D8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003">
        <w:rPr>
          <w:rFonts w:ascii="Times New Roman" w:hAnsi="Times New Roman"/>
          <w:b/>
          <w:sz w:val="24"/>
          <w:szCs w:val="24"/>
        </w:rPr>
        <w:t>Содержание образовательного процесса:</w:t>
      </w:r>
    </w:p>
    <w:p w14:paraId="4F939CE8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003">
        <w:rPr>
          <w:rFonts w:ascii="Times New Roman" w:hAnsi="Times New Roman"/>
          <w:bCs/>
          <w:sz w:val="24"/>
          <w:szCs w:val="24"/>
        </w:rPr>
        <w:t>Обеспечение вариативности и разнообразия содержания образовательного процесса.</w:t>
      </w:r>
    </w:p>
    <w:p w14:paraId="6CF7617F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003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Осуществление образовательной деятельности на протяжении всего времени нахождения ребенка в дошкольном учреждении.</w:t>
      </w:r>
    </w:p>
    <w:p w14:paraId="69643095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Реализация Программы в формах, специфических для дошкольников (в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ребенка).</w:t>
      </w:r>
    </w:p>
    <w:p w14:paraId="43A8B040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  <w:lang w:eastAsia="ru-RU"/>
        </w:rPr>
        <w:t>Приоритет игры как ведущего вида деятельности дошкольника.</w:t>
      </w:r>
    </w:p>
    <w:p w14:paraId="397E6536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161003">
        <w:rPr>
          <w:rFonts w:ascii="Times New Roman" w:hAnsi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 детей), обучение их в специфически детских видах деятельности.</w:t>
      </w:r>
    </w:p>
    <w:p w14:paraId="40FD99EA" w14:textId="77777777" w:rsidR="00027832" w:rsidRPr="00161003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0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Повышение роли семьи при взаимодействии с дошкольным учреждением, включение родителей в </w:t>
      </w:r>
      <w:r w:rsidRPr="00161003">
        <w:rPr>
          <w:rFonts w:ascii="Times New Roman" w:hAnsi="Times New Roman"/>
          <w:bCs/>
          <w:sz w:val="24"/>
          <w:szCs w:val="24"/>
          <w:lang w:eastAsia="ru-RU"/>
        </w:rPr>
        <w:t>непосредственно образовательную деятельность, поддержка образовательных инициатив семьи.</w:t>
      </w:r>
    </w:p>
    <w:p w14:paraId="5C0682EB" w14:textId="56704D0D" w:rsidR="00027832" w:rsidRDefault="00027832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1003">
        <w:rPr>
          <w:rFonts w:ascii="Times New Roman" w:hAnsi="Times New Roman"/>
          <w:bCs/>
          <w:sz w:val="24"/>
          <w:szCs w:val="24"/>
        </w:rPr>
        <w:t>Организация развивающей предметно-пространственной среды как важнейшего условия успешной реализации ФГОС ДО.</w:t>
      </w:r>
    </w:p>
    <w:p w14:paraId="2D48CB1C" w14:textId="292C1AC0" w:rsidR="00A3326E" w:rsidRPr="00161003" w:rsidRDefault="00A3326E" w:rsidP="00305CCF">
      <w:pPr>
        <w:pStyle w:val="ab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общественно-полезного движения дошкольников.</w:t>
      </w:r>
    </w:p>
    <w:p w14:paraId="00D95435" w14:textId="77777777" w:rsidR="000D3CA8" w:rsidRPr="00161003" w:rsidRDefault="000D3CA8" w:rsidP="007A6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018C5" w14:textId="77777777" w:rsidR="004F2D80" w:rsidRPr="00161003" w:rsidRDefault="00456E9C" w:rsidP="004F2D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1003">
        <w:rPr>
          <w:rFonts w:ascii="Times New Roman" w:hAnsi="Times New Roman"/>
          <w:b/>
          <w:bCs/>
          <w:sz w:val="24"/>
          <w:szCs w:val="24"/>
        </w:rPr>
        <w:t xml:space="preserve">Программу развития </w:t>
      </w:r>
      <w:r w:rsidR="0068649C" w:rsidRPr="00161003">
        <w:rPr>
          <w:rFonts w:ascii="Times New Roman" w:hAnsi="Times New Roman"/>
          <w:b/>
          <w:bCs/>
          <w:sz w:val="24"/>
          <w:szCs w:val="24"/>
        </w:rPr>
        <w:t xml:space="preserve">ДОУ </w:t>
      </w:r>
      <w:r w:rsidRPr="00161003">
        <w:rPr>
          <w:rFonts w:ascii="Times New Roman" w:hAnsi="Times New Roman"/>
          <w:b/>
          <w:bCs/>
          <w:sz w:val="24"/>
          <w:szCs w:val="24"/>
        </w:rPr>
        <w:t xml:space="preserve">предполагается осуществлять </w:t>
      </w:r>
      <w:r w:rsidR="00E012A0" w:rsidRPr="00161003">
        <w:rPr>
          <w:rFonts w:ascii="Times New Roman" w:hAnsi="Times New Roman"/>
          <w:b/>
          <w:sz w:val="24"/>
          <w:szCs w:val="24"/>
        </w:rPr>
        <w:t xml:space="preserve">в контексте Нацпроекта «Образование» </w:t>
      </w:r>
      <w:r w:rsidRPr="00161003">
        <w:rPr>
          <w:rFonts w:ascii="Times New Roman" w:hAnsi="Times New Roman"/>
          <w:b/>
          <w:bCs/>
          <w:sz w:val="24"/>
          <w:szCs w:val="24"/>
        </w:rPr>
        <w:t>через проекты</w:t>
      </w:r>
      <w:r w:rsidR="003D0D70" w:rsidRPr="00161003">
        <w:rPr>
          <w:rFonts w:ascii="Times New Roman" w:hAnsi="Times New Roman"/>
          <w:b/>
          <w:bCs/>
          <w:sz w:val="24"/>
          <w:szCs w:val="24"/>
        </w:rPr>
        <w:t>:</w:t>
      </w:r>
    </w:p>
    <w:p w14:paraId="49431B27" w14:textId="77777777" w:rsidR="00A22102" w:rsidRPr="00161003" w:rsidRDefault="0068649C" w:rsidP="00305CC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_Hlk57238290"/>
      <w:bookmarkEnd w:id="27"/>
      <w:r w:rsidRPr="00161003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Проект «</w:t>
      </w:r>
      <w:r w:rsidR="00A22102" w:rsidRPr="00161003">
        <w:rPr>
          <w:rFonts w:ascii="Times New Roman" w:hAnsi="Times New Roman" w:cs="Times New Roman"/>
          <w:color w:val="000000"/>
          <w:sz w:val="24"/>
          <w:szCs w:val="24"/>
        </w:rPr>
        <w:t>«Современный детский сад».</w:t>
      </w:r>
    </w:p>
    <w:p w14:paraId="2E75877D" w14:textId="44404CCE" w:rsidR="00651CEE" w:rsidRPr="00161003" w:rsidRDefault="00651CEE" w:rsidP="00305CC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03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r w:rsidR="00CA2E29">
        <w:rPr>
          <w:rFonts w:ascii="Times New Roman" w:hAnsi="Times New Roman" w:cs="Times New Roman"/>
          <w:color w:val="000000"/>
          <w:sz w:val="24"/>
          <w:szCs w:val="24"/>
        </w:rPr>
        <w:t>Общественно-полезное движение дошкольников</w:t>
      </w:r>
      <w:r w:rsidRPr="0016100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D9CA90E" w14:textId="77777777" w:rsidR="00651CEE" w:rsidRPr="00161003" w:rsidRDefault="00A22102" w:rsidP="00305CC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03">
        <w:rPr>
          <w:rFonts w:ascii="Times New Roman" w:hAnsi="Times New Roman" w:cs="Times New Roman"/>
          <w:color w:val="000000"/>
          <w:sz w:val="24"/>
          <w:szCs w:val="24"/>
        </w:rPr>
        <w:t>Проект «Воспитатель будущего».</w:t>
      </w:r>
    </w:p>
    <w:p w14:paraId="1E0E354F" w14:textId="77777777" w:rsidR="005E081B" w:rsidRPr="00161003" w:rsidRDefault="005E081B" w:rsidP="00651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28"/>
    <w:p w14:paraId="221FEC85" w14:textId="7A2429E4" w:rsidR="007A6E79" w:rsidRPr="00161003" w:rsidRDefault="007A6E79" w:rsidP="00644B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003">
        <w:rPr>
          <w:rFonts w:ascii="Times New Roman" w:hAnsi="Times New Roman"/>
          <w:b/>
          <w:bCs/>
          <w:sz w:val="24"/>
          <w:szCs w:val="24"/>
        </w:rPr>
        <w:t>4.</w:t>
      </w:r>
      <w:r w:rsidR="00AE3D3B" w:rsidRPr="00161003">
        <w:rPr>
          <w:rFonts w:ascii="Times New Roman" w:hAnsi="Times New Roman"/>
          <w:b/>
          <w:bCs/>
          <w:sz w:val="24"/>
          <w:szCs w:val="24"/>
        </w:rPr>
        <w:t>4</w:t>
      </w:r>
      <w:r w:rsidRPr="00161003">
        <w:rPr>
          <w:rFonts w:ascii="Times New Roman" w:hAnsi="Times New Roman"/>
          <w:b/>
          <w:bCs/>
          <w:sz w:val="24"/>
          <w:szCs w:val="24"/>
        </w:rPr>
        <w:t>. Показатели, критерии, результаты Программы развития</w:t>
      </w:r>
    </w:p>
    <w:p w14:paraId="3DC17578" w14:textId="77777777" w:rsidR="000D3CA8" w:rsidRPr="00161003" w:rsidRDefault="000D3CA8" w:rsidP="00644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21"/>
        <w:gridCol w:w="3381"/>
        <w:gridCol w:w="3761"/>
        <w:gridCol w:w="3416"/>
      </w:tblGrid>
      <w:tr w:rsidR="007A6E79" w:rsidRPr="00161003" w14:paraId="33757460" w14:textId="77777777" w:rsidTr="00F010B5">
        <w:trPr>
          <w:trHeight w:val="562"/>
        </w:trPr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5D8D" w14:textId="77777777" w:rsidR="007A6E79" w:rsidRPr="00161003" w:rsidRDefault="007A6E79" w:rsidP="00D43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5C5B6" w14:textId="77777777" w:rsidR="007A6E79" w:rsidRPr="00161003" w:rsidRDefault="007A6E79" w:rsidP="00D43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A8A5" w14:textId="77777777" w:rsidR="007A6E79" w:rsidRPr="00161003" w:rsidRDefault="007A6E79" w:rsidP="00D43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="00DF31D3"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рограммы развития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6708" w14:textId="77777777" w:rsidR="007A6E79" w:rsidRPr="00161003" w:rsidRDefault="007A6E79" w:rsidP="00D43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результат</w:t>
            </w:r>
          </w:p>
        </w:tc>
      </w:tr>
      <w:tr w:rsidR="00DF31D3" w:rsidRPr="00161003" w14:paraId="11A05491" w14:textId="77777777" w:rsidTr="00FE78A0">
        <w:tc>
          <w:tcPr>
            <w:tcW w:w="13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5D61" w14:textId="77777777" w:rsidR="00DF31D3" w:rsidRPr="00161003" w:rsidRDefault="00DF31D3" w:rsidP="00D43059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государственного задания на оказание государственных услуг</w:t>
            </w:r>
          </w:p>
          <w:p w14:paraId="285133E9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412F63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B638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Отсутствие предписаний надзорных органов, подтвержденных жалоб граждан </w:t>
            </w:r>
          </w:p>
        </w:tc>
        <w:tc>
          <w:tcPr>
            <w:tcW w:w="1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D718FD" w14:textId="661077BE" w:rsidR="00DF31D3" w:rsidRPr="00A3326E" w:rsidRDefault="00D36505" w:rsidP="00873ED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161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Современный детский сад</w:t>
            </w: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</w:p>
          <w:p w14:paraId="6E2A854E" w14:textId="39F7D157" w:rsidR="00873ED0" w:rsidRPr="00161003" w:rsidRDefault="00873ED0" w:rsidP="00873ED0">
            <w:pPr>
              <w:pStyle w:val="ab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Общественно-полезное движение дошкольников</w:t>
            </w: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FB9E4E2" w14:textId="7048ECDB" w:rsidR="00DF31D3" w:rsidRPr="00161003" w:rsidRDefault="00873ED0" w:rsidP="00873ED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FB1" w:rsidRPr="00161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«Воспитатель будущего».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EAD70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Качественное выполнение государственного задания. Отсутствие предписаний и подтвержденных жалоб</w:t>
            </w:r>
          </w:p>
        </w:tc>
      </w:tr>
      <w:tr w:rsidR="00DF31D3" w:rsidRPr="00161003" w14:paraId="36AF8DA3" w14:textId="77777777" w:rsidTr="00FE78A0">
        <w:trPr>
          <w:trHeight w:val="830"/>
        </w:trPr>
        <w:tc>
          <w:tcPr>
            <w:tcW w:w="13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D8FEF7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A1DB9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333CD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70108" w14:textId="69F52A8C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Контингент воспитанников - 10</w:t>
            </w:r>
            <w:r w:rsidR="00D43059">
              <w:rPr>
                <w:rFonts w:ascii="Times New Roman" w:hAnsi="Times New Roman"/>
                <w:sz w:val="24"/>
                <w:szCs w:val="24"/>
              </w:rPr>
              <w:t>0</w:t>
            </w:r>
            <w:r w:rsidRPr="00161003">
              <w:rPr>
                <w:rFonts w:ascii="Times New Roman" w:hAnsi="Times New Roman"/>
                <w:sz w:val="24"/>
                <w:szCs w:val="24"/>
              </w:rPr>
              <w:t xml:space="preserve"> % от плана</w:t>
            </w:r>
          </w:p>
        </w:tc>
      </w:tr>
      <w:tr w:rsidR="00DF31D3" w:rsidRPr="00161003" w14:paraId="0273EC6A" w14:textId="77777777" w:rsidTr="00DF31D3">
        <w:trPr>
          <w:trHeight w:val="76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985E7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A0AC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Выполнение в полном объеме образовательных программ </w:t>
            </w:r>
          </w:p>
        </w:tc>
        <w:tc>
          <w:tcPr>
            <w:tcW w:w="13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B156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1B0F" w14:textId="02929DD1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100% выполнение образовательных программ </w:t>
            </w:r>
          </w:p>
        </w:tc>
      </w:tr>
      <w:tr w:rsidR="00657ABA" w:rsidRPr="00161003" w14:paraId="0B3FE620" w14:textId="77777777" w:rsidTr="00F010B5"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14971" w14:textId="77777777" w:rsidR="007A6E79" w:rsidRPr="00161003" w:rsidRDefault="00AE7DBC" w:rsidP="00D43059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к</w:t>
            </w:r>
            <w:r w:rsidR="007A6E79"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адровое обеспечение образовательного процесса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50F7" w14:textId="77777777" w:rsidR="007A6E79" w:rsidRPr="00161003" w:rsidRDefault="00AE7DBC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и социальной активности педагогов ДОУ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E734" w14:textId="77777777" w:rsidR="00AE7DBC" w:rsidRPr="00161003" w:rsidRDefault="00496FB1" w:rsidP="00D43059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 будущего».</w:t>
            </w:r>
          </w:p>
          <w:p w14:paraId="51AB76B4" w14:textId="77777777" w:rsidR="00DF31D3" w:rsidRPr="00161003" w:rsidRDefault="00DF31D3" w:rsidP="00D430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F5B5CD" w14:textId="77777777" w:rsidR="007A6E79" w:rsidRPr="00161003" w:rsidRDefault="007A6E79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C4E38" w14:textId="77777777" w:rsidR="00496FB1" w:rsidRPr="00161003" w:rsidRDefault="00496FB1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Развиты профессиональные компетенции педагогов.</w:t>
            </w:r>
          </w:p>
          <w:p w14:paraId="64617E87" w14:textId="77777777" w:rsidR="00AE7DBC" w:rsidRPr="00161003" w:rsidRDefault="00AE7DBC" w:rsidP="00D4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Осуществлено методическое сопровождение молодых специалистов через организацию системы наставничества</w:t>
            </w:r>
          </w:p>
        </w:tc>
      </w:tr>
      <w:tr w:rsidR="00383F9D" w:rsidRPr="00161003" w14:paraId="063D41AF" w14:textId="77777777" w:rsidTr="00FE78A0">
        <w:trPr>
          <w:trHeight w:val="1590"/>
        </w:trPr>
        <w:tc>
          <w:tcPr>
            <w:tcW w:w="13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C0E60" w14:textId="5799BC38" w:rsidR="00383F9D" w:rsidRPr="00161003" w:rsidRDefault="00383F9D" w:rsidP="00A3326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педагогических и управленческих процессов ДОУ на основе независимой оценки качества</w:t>
            </w:r>
            <w:r w:rsidR="009D7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(НОКО</w:t>
            </w: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04DEC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 Участие ДОУ в независимых процедурах (системах) оценки качества, добровольная сертификация, внешний аудит, рейтинг и др.</w:t>
            </w:r>
          </w:p>
        </w:tc>
        <w:tc>
          <w:tcPr>
            <w:tcW w:w="1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6A106D" w14:textId="77777777" w:rsidR="00496FB1" w:rsidRPr="00161003" w:rsidRDefault="00496FB1" w:rsidP="00644BD3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«Современный детский сад».</w:t>
            </w:r>
          </w:p>
          <w:p w14:paraId="3FBEC433" w14:textId="77777777" w:rsidR="00D36505" w:rsidRPr="00161003" w:rsidRDefault="00D36505" w:rsidP="00644B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799F7D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E8326A" w14:textId="77777777" w:rsidR="00383F9D" w:rsidRPr="00161003" w:rsidRDefault="00383F9D" w:rsidP="00644B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2C23C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23456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Участие во внешнем аудите,</w:t>
            </w:r>
          </w:p>
          <w:p w14:paraId="12DEBE75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рейтинговое положение на </w:t>
            </w:r>
            <w:r w:rsidR="003D3760" w:rsidRPr="00161003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161003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="003D3760" w:rsidRPr="00161003">
              <w:rPr>
                <w:rFonts w:ascii="Times New Roman" w:hAnsi="Times New Roman"/>
                <w:sz w:val="24"/>
                <w:szCs w:val="24"/>
              </w:rPr>
              <w:t>.</w:t>
            </w:r>
            <w:r w:rsidRPr="00161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3F9D" w:rsidRPr="00161003" w14:paraId="00CDBCA5" w14:textId="77777777" w:rsidTr="00FE78A0">
        <w:trPr>
          <w:trHeight w:val="7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D8C5F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0262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Внешнее представление участия ДОУ в независимых процедурах (системах) оценки качества (публичный отчет, публикации в СМИ и сети Интернет, сайт)</w:t>
            </w:r>
          </w:p>
        </w:tc>
        <w:tc>
          <w:tcPr>
            <w:tcW w:w="13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5CC4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AC04" w14:textId="77777777" w:rsidR="00383F9D" w:rsidRPr="00161003" w:rsidRDefault="00383F9D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Наличие публичного отчета, публикаций в СМИ и сети Интернет, постоянное сопровождение сайта ДОУ</w:t>
            </w:r>
            <w:r w:rsidR="00356699" w:rsidRPr="0016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ABA" w:rsidRPr="00161003" w14:paraId="4BB30C58" w14:textId="77777777" w:rsidTr="00AF1BF5">
        <w:trPr>
          <w:trHeight w:val="476"/>
        </w:trPr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AB957" w14:textId="77777777" w:rsidR="007A6E79" w:rsidRPr="00161003" w:rsidRDefault="007A6E79" w:rsidP="00644BD3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2FAC" w14:textId="77777777" w:rsidR="007A6E79" w:rsidRPr="00161003" w:rsidRDefault="007A6E79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всех категорий детей</w:t>
            </w:r>
            <w:r w:rsidR="00AE7DBC" w:rsidRPr="0016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0AE71" w14:textId="14FD4CA4" w:rsidR="003D3760" w:rsidRPr="009D70C3" w:rsidRDefault="003D3760" w:rsidP="00873ED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18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«Современный детский сад».</w:t>
            </w:r>
          </w:p>
          <w:p w14:paraId="1E5101BD" w14:textId="77777777" w:rsidR="003D3760" w:rsidRPr="00161003" w:rsidRDefault="003D3760" w:rsidP="00873ED0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161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 будущего</w:t>
            </w: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</w:p>
          <w:p w14:paraId="78243DC1" w14:textId="6212837C" w:rsidR="00AE7DBC" w:rsidRPr="00873ED0" w:rsidRDefault="00873ED0" w:rsidP="00873ED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Общественно-полезное движение дошкольников</w:t>
            </w: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1B03" w14:textId="77777777" w:rsidR="007A6E79" w:rsidRPr="00161003" w:rsidRDefault="007A6E79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всех категорий детей - 100%</w:t>
            </w:r>
          </w:p>
        </w:tc>
      </w:tr>
      <w:tr w:rsidR="00FC0CAE" w:rsidRPr="00161003" w14:paraId="4A37380C" w14:textId="77777777" w:rsidTr="00F010B5"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6609" w14:textId="77777777" w:rsidR="00FC0CAE" w:rsidRPr="00161003" w:rsidRDefault="00FC0CAE" w:rsidP="001F1675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Информатизация процесса образования</w:t>
            </w:r>
          </w:p>
          <w:p w14:paraId="6470277B" w14:textId="77777777" w:rsidR="00FC0CAE" w:rsidRPr="00161003" w:rsidRDefault="00FC0CAE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8D13" w14:textId="4E64624C" w:rsidR="00FC0CAE" w:rsidRPr="00161003" w:rsidRDefault="004E4E9F" w:rsidP="009D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И</w:t>
            </w:r>
            <w:r w:rsidR="00FC0CAE" w:rsidRPr="00161003">
              <w:rPr>
                <w:rFonts w:ascii="Times New Roman" w:hAnsi="Times New Roman"/>
                <w:sz w:val="24"/>
                <w:szCs w:val="24"/>
              </w:rPr>
              <w:t xml:space="preserve">спользование сети Интернет, регулярное обновление сайта ДОУ, </w:t>
            </w:r>
            <w:r w:rsidR="009D70C3">
              <w:rPr>
                <w:rFonts w:ascii="Times New Roman" w:hAnsi="Times New Roman"/>
                <w:sz w:val="24"/>
                <w:szCs w:val="24"/>
              </w:rPr>
              <w:t>применение электронного образовательного контента, электронный документооборот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BE140" w14:textId="77777777" w:rsidR="006C62DA" w:rsidRPr="00161003" w:rsidRDefault="006C62DA" w:rsidP="001F1675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«Современный детский сад».</w:t>
            </w:r>
          </w:p>
          <w:p w14:paraId="115D3BCE" w14:textId="77777777" w:rsidR="006C62DA" w:rsidRPr="00161003" w:rsidRDefault="006C62DA" w:rsidP="001F1675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161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 будущего</w:t>
            </w: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</w:p>
          <w:p w14:paraId="6D8369EC" w14:textId="77777777" w:rsidR="00FC0CAE" w:rsidRPr="00161003" w:rsidRDefault="00FC0CAE" w:rsidP="00873ED0">
            <w:pPr>
              <w:pStyle w:val="ab"/>
              <w:spacing w:after="0" w:line="240" w:lineRule="auto"/>
              <w:ind w:left="15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C2513" w14:textId="493681AD" w:rsidR="009D3560" w:rsidRPr="00161003" w:rsidRDefault="00FC0CAE" w:rsidP="009D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образовательного процесса в ДОУ посредством </w:t>
            </w:r>
            <w:r w:rsidR="009D70C3">
              <w:rPr>
                <w:rFonts w:ascii="Times New Roman" w:hAnsi="Times New Roman"/>
                <w:sz w:val="24"/>
                <w:szCs w:val="24"/>
              </w:rPr>
              <w:t xml:space="preserve">внедрения электронного образовательного контента, внедрения электронного документооборота </w:t>
            </w:r>
          </w:p>
        </w:tc>
      </w:tr>
      <w:tr w:rsidR="00FC0CAE" w:rsidRPr="00161003" w14:paraId="43FA2931" w14:textId="77777777" w:rsidTr="00F010B5"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FECC" w14:textId="77777777" w:rsidR="00FC0CAE" w:rsidRPr="00161003" w:rsidRDefault="00FC0CAE" w:rsidP="001F1675">
            <w:pPr>
              <w:pStyle w:val="ab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поддержка семей</w:t>
            </w:r>
            <w:r w:rsidR="004E4E9F" w:rsidRPr="00161003">
              <w:rPr>
                <w:rFonts w:ascii="Times New Roman" w:hAnsi="Times New Roman" w:cs="Times New Roman"/>
                <w:sz w:val="24"/>
                <w:szCs w:val="24"/>
              </w:rPr>
              <w:t>, имеющих детей</w:t>
            </w:r>
          </w:p>
          <w:p w14:paraId="6DD4BB29" w14:textId="77777777" w:rsidR="00FC0CAE" w:rsidRPr="00161003" w:rsidRDefault="00FC0CAE" w:rsidP="00644BD3">
            <w:pPr>
              <w:pStyle w:val="a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D190C" w14:textId="77777777" w:rsidR="00FC0CAE" w:rsidRPr="00161003" w:rsidRDefault="00FC0CAE" w:rsidP="00644BD3">
            <w:pPr>
              <w:pStyle w:val="a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  <w:r w:rsidR="00E05543" w:rsidRPr="00161003">
              <w:rPr>
                <w:rFonts w:ascii="Times New Roman" w:hAnsi="Times New Roman" w:cs="Times New Roman"/>
                <w:sz w:val="24"/>
                <w:szCs w:val="24"/>
              </w:rPr>
              <w:t xml:space="preserve"> и в ДОУ</w:t>
            </w: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568C4C" w14:textId="77777777" w:rsidR="00FC0CAE" w:rsidRPr="00161003" w:rsidRDefault="00FC0CAE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F628" w14:textId="77777777" w:rsidR="006C62DA" w:rsidRPr="00161003" w:rsidRDefault="006C62DA" w:rsidP="001F1675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«Современный детский сад».</w:t>
            </w:r>
          </w:p>
          <w:p w14:paraId="7C003F5C" w14:textId="77777777" w:rsidR="006C62DA" w:rsidRPr="00161003" w:rsidRDefault="006C62DA" w:rsidP="001F1675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161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 будущего</w:t>
            </w: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</w:p>
          <w:p w14:paraId="308B9CAA" w14:textId="77777777" w:rsidR="00D36505" w:rsidRPr="00161003" w:rsidRDefault="00D36505" w:rsidP="00644B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06037D" w14:textId="77777777" w:rsidR="00E05543" w:rsidRPr="00161003" w:rsidRDefault="00E05543" w:rsidP="00644B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</w:pPr>
          </w:p>
          <w:p w14:paraId="3CC0DB88" w14:textId="77777777" w:rsidR="00FC0CAE" w:rsidRPr="00161003" w:rsidRDefault="00FC0CAE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B377" w14:textId="77777777" w:rsidR="00E05543" w:rsidRPr="00161003" w:rsidRDefault="00FC0CAE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Педагогическое просвещение </w:t>
            </w:r>
            <w:r w:rsidR="00E05543" w:rsidRPr="00161003">
              <w:rPr>
                <w:rFonts w:ascii="Times New Roman" w:hAnsi="Times New Roman"/>
                <w:sz w:val="24"/>
                <w:szCs w:val="24"/>
              </w:rPr>
              <w:t>родителей детей, получающих дошкольное образование в семье.</w:t>
            </w:r>
          </w:p>
          <w:p w14:paraId="02E91C95" w14:textId="1F1EC4AB" w:rsidR="009D3560" w:rsidRPr="00161003" w:rsidRDefault="00E05543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Н</w:t>
            </w:r>
            <w:r w:rsidR="00FC0CAE" w:rsidRPr="00161003">
              <w:rPr>
                <w:rFonts w:ascii="Times New Roman" w:hAnsi="Times New Roman"/>
                <w:sz w:val="24"/>
                <w:szCs w:val="24"/>
              </w:rPr>
              <w:t>епосредственное вовлечение родителей в образовательную деятельность</w:t>
            </w:r>
            <w:r w:rsidRPr="00161003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="00FC0CAE" w:rsidRPr="00161003">
              <w:rPr>
                <w:rFonts w:ascii="Times New Roman" w:hAnsi="Times New Roman"/>
                <w:sz w:val="24"/>
                <w:szCs w:val="24"/>
              </w:rPr>
              <w:t xml:space="preserve"> на основе выявления потребностей и поддержки образовательных инициатив семьи.</w:t>
            </w:r>
          </w:p>
        </w:tc>
      </w:tr>
      <w:tr w:rsidR="00E05543" w:rsidRPr="00161003" w14:paraId="67DC8369" w14:textId="77777777" w:rsidTr="00F010B5">
        <w:tc>
          <w:tcPr>
            <w:tcW w:w="1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18C7" w14:textId="1CB645B0" w:rsidR="00826416" w:rsidRPr="00D43059" w:rsidRDefault="00E05543" w:rsidP="009D70C3">
            <w:pPr>
              <w:pStyle w:val="ab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70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по </w:t>
            </w: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</w:t>
            </w:r>
            <w:r w:rsidR="0030730F" w:rsidRPr="001610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Pr="0016100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9D70C3"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 и спортивной направленностям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41D1" w14:textId="56A6FEDC" w:rsidR="00E05543" w:rsidRPr="00161003" w:rsidRDefault="00E05543" w:rsidP="009D70C3">
            <w:pPr>
              <w:pStyle w:val="a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</w:t>
            </w:r>
            <w:r w:rsidR="009D70C3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услуг</w:t>
            </w:r>
          </w:p>
        </w:tc>
        <w:tc>
          <w:tcPr>
            <w:tcW w:w="1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AB941" w14:textId="77777777" w:rsidR="00E05543" w:rsidRPr="00161003" w:rsidRDefault="00E05543" w:rsidP="00873ED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8" w:firstLine="0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«</w:t>
            </w:r>
            <w:r w:rsidR="006C62DA"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Современный детский сад»</w:t>
            </w:r>
            <w:r w:rsidR="00303079" w:rsidRPr="0016100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.</w:t>
            </w:r>
          </w:p>
          <w:p w14:paraId="33F48B08" w14:textId="77777777" w:rsidR="00873ED0" w:rsidRPr="00161003" w:rsidRDefault="00873ED0" w:rsidP="00873ED0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Общественно-полезное движение дошкольников</w:t>
            </w:r>
            <w:r w:rsidRPr="001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EA14367" w14:textId="47868779" w:rsidR="0010312F" w:rsidRPr="00161003" w:rsidRDefault="00873ED0" w:rsidP="00873ED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="0010312F"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="0010312F" w:rsidRPr="00161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 будущего</w:t>
            </w:r>
            <w:r w:rsidR="0010312F" w:rsidRPr="0016100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</w:p>
          <w:p w14:paraId="5BA36D74" w14:textId="77777777" w:rsidR="00303079" w:rsidRPr="00161003" w:rsidRDefault="00303079" w:rsidP="00644B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  <w:p w14:paraId="27AAED55" w14:textId="77777777" w:rsidR="005E081B" w:rsidRPr="00161003" w:rsidRDefault="005E081B" w:rsidP="00644B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FA8D3" w14:textId="740F6084" w:rsidR="00E05543" w:rsidRPr="00161003" w:rsidRDefault="00E05543" w:rsidP="00644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Охват детей занятиями в кружках – 90 % от </w:t>
            </w:r>
            <w:r w:rsidR="009D70C3">
              <w:rPr>
                <w:rFonts w:ascii="Times New Roman" w:hAnsi="Times New Roman"/>
                <w:sz w:val="24"/>
                <w:szCs w:val="24"/>
              </w:rPr>
              <w:t>общего количества воспитанников</w:t>
            </w:r>
          </w:p>
        </w:tc>
      </w:tr>
    </w:tbl>
    <w:p w14:paraId="11AA4E68" w14:textId="77777777" w:rsidR="002069EA" w:rsidRPr="006E51C1" w:rsidRDefault="002069EA" w:rsidP="002069EA">
      <w:pPr>
        <w:pStyle w:val="a8"/>
        <w:spacing w:after="0" w:line="240" w:lineRule="auto"/>
        <w:rPr>
          <w:b/>
          <w:bCs/>
          <w:i/>
          <w:iCs/>
          <w:lang w:val="x-none" w:eastAsia="x-none"/>
        </w:rPr>
      </w:pPr>
    </w:p>
    <w:p w14:paraId="4D8E978A" w14:textId="77777777" w:rsidR="002069EA" w:rsidRPr="00161003" w:rsidRDefault="005E081B" w:rsidP="00305CCF">
      <w:pPr>
        <w:pStyle w:val="a8"/>
        <w:numPr>
          <w:ilvl w:val="1"/>
          <w:numId w:val="11"/>
        </w:numPr>
        <w:spacing w:after="0" w:line="240" w:lineRule="auto"/>
        <w:jc w:val="center"/>
        <w:rPr>
          <w:b/>
          <w:bCs/>
          <w:lang w:eastAsia="x-none"/>
        </w:rPr>
      </w:pPr>
      <w:r w:rsidRPr="00161003">
        <w:rPr>
          <w:b/>
          <w:bCs/>
          <w:lang w:eastAsia="x-none"/>
        </w:rPr>
        <w:t xml:space="preserve"> </w:t>
      </w:r>
      <w:r w:rsidR="00022912" w:rsidRPr="00161003">
        <w:rPr>
          <w:b/>
          <w:bCs/>
          <w:lang w:eastAsia="x-none"/>
        </w:rPr>
        <w:t>Управление и отчетность Программы развития</w:t>
      </w:r>
    </w:p>
    <w:p w14:paraId="725865F7" w14:textId="77777777" w:rsidR="005853E4" w:rsidRPr="00161003" w:rsidRDefault="005853E4" w:rsidP="005E081B">
      <w:pPr>
        <w:pStyle w:val="a8"/>
        <w:spacing w:after="0" w:line="240" w:lineRule="auto"/>
        <w:ind w:left="780"/>
        <w:rPr>
          <w:b/>
          <w:bCs/>
          <w:lang w:eastAsia="x-none"/>
        </w:rPr>
      </w:pPr>
    </w:p>
    <w:tbl>
      <w:tblPr>
        <w:tblStyle w:val="a3"/>
        <w:tblW w:w="14175" w:type="dxa"/>
        <w:tblInd w:w="-5" w:type="dxa"/>
        <w:tblLook w:val="04A0" w:firstRow="1" w:lastRow="0" w:firstColumn="1" w:lastColumn="0" w:noHBand="0" w:noVBand="1"/>
      </w:tblPr>
      <w:tblGrid>
        <w:gridCol w:w="3402"/>
        <w:gridCol w:w="5812"/>
        <w:gridCol w:w="2098"/>
        <w:gridCol w:w="2863"/>
      </w:tblGrid>
      <w:tr w:rsidR="00022912" w:rsidRPr="00161003" w14:paraId="76AF862F" w14:textId="77777777" w:rsidTr="006364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CB6F5" w14:textId="77777777" w:rsidR="00022912" w:rsidRPr="00161003" w:rsidRDefault="00022912" w:rsidP="003A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3A327" w14:textId="77777777" w:rsidR="00022912" w:rsidRPr="00161003" w:rsidRDefault="00022912" w:rsidP="003A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отчетности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6FA50" w14:textId="77777777" w:rsidR="00022912" w:rsidRPr="00161003" w:rsidRDefault="00022912" w:rsidP="003A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предоставления отчетности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DC587" w14:textId="77777777" w:rsidR="00022912" w:rsidRPr="00161003" w:rsidRDefault="00022912" w:rsidP="003A4A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подготовку отчетности</w:t>
            </w:r>
          </w:p>
        </w:tc>
      </w:tr>
      <w:tr w:rsidR="005853E4" w:rsidRPr="00161003" w14:paraId="099FD33C" w14:textId="77777777" w:rsidTr="006364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B77A" w14:textId="77777777" w:rsidR="00E0189D" w:rsidRPr="00161003" w:rsidRDefault="005853E4" w:rsidP="005853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«Современный </w:t>
            </w:r>
          </w:p>
          <w:p w14:paraId="2A7AADA5" w14:textId="77777777" w:rsidR="005853E4" w:rsidRPr="00161003" w:rsidRDefault="005853E4" w:rsidP="005853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631D" w14:textId="77777777" w:rsidR="005853E4" w:rsidRPr="00161003" w:rsidRDefault="005853E4" w:rsidP="001031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Размещение публичного отчета и результатов </w:t>
            </w:r>
            <w:proofErr w:type="spellStart"/>
            <w:r w:rsidRPr="00161003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161003">
              <w:rPr>
                <w:rFonts w:ascii="Times New Roman" w:hAnsi="Times New Roman"/>
                <w:sz w:val="24"/>
                <w:szCs w:val="24"/>
              </w:rPr>
              <w:t xml:space="preserve"> ДОУ на официальном сайте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B3704" w14:textId="77777777" w:rsidR="005853E4" w:rsidRPr="00161003" w:rsidRDefault="005853E4" w:rsidP="005853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4203" w14:textId="77777777" w:rsidR="005853E4" w:rsidRPr="00161003" w:rsidRDefault="005853E4" w:rsidP="0058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7833159" w14:textId="3BCA3C5E" w:rsidR="005853E4" w:rsidRPr="00161003" w:rsidRDefault="00615A89" w:rsidP="0058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554F2C">
              <w:rPr>
                <w:rFonts w:ascii="Times New Roman" w:hAnsi="Times New Roman"/>
                <w:sz w:val="24"/>
                <w:szCs w:val="24"/>
              </w:rPr>
              <w:t>. за. по ВМР</w:t>
            </w:r>
          </w:p>
          <w:p w14:paraId="2F090F61" w14:textId="77777777" w:rsidR="00E41488" w:rsidRPr="00161003" w:rsidRDefault="00E41488" w:rsidP="0058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12F" w:rsidRPr="00161003" w14:paraId="5DAEAA54" w14:textId="77777777" w:rsidTr="006364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53DA" w14:textId="47091073" w:rsidR="0010312F" w:rsidRPr="00161003" w:rsidRDefault="0010312F" w:rsidP="00873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73ED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Общественно-полезное движение дошкольников</w:t>
            </w:r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8AEBC" w14:textId="77777777" w:rsidR="0010312F" w:rsidRPr="00161003" w:rsidRDefault="0010312F" w:rsidP="001031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 xml:space="preserve">Презентация оценки работы педагогов по выявлению и развитию способностей и талантов у детей </w:t>
            </w:r>
          </w:p>
          <w:p w14:paraId="4AB42249" w14:textId="77777777" w:rsidR="00EF7E5D" w:rsidRPr="00161003" w:rsidRDefault="00EF7E5D" w:rsidP="001031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42900" w14:textId="77777777" w:rsidR="0010312F" w:rsidRPr="00161003" w:rsidRDefault="0010312F" w:rsidP="001031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4AAA" w14:textId="77777777" w:rsidR="00554F2C" w:rsidRPr="00161003" w:rsidRDefault="00554F2C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за. по ВМР</w:t>
            </w:r>
          </w:p>
          <w:p w14:paraId="7DF5E712" w14:textId="5E1AF0BC" w:rsidR="0010312F" w:rsidRPr="00161003" w:rsidRDefault="0010312F" w:rsidP="00103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E84" w:rsidRPr="00161003" w14:paraId="00A8AB13" w14:textId="77777777" w:rsidTr="00562E55">
        <w:trPr>
          <w:trHeight w:val="4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F401E" w14:textId="77777777" w:rsidR="00B87E84" w:rsidRPr="00161003" w:rsidRDefault="00B87E84" w:rsidP="00B87E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9" w:name="_Hlk46502246"/>
            <w:r w:rsidRPr="00161003">
              <w:rPr>
                <w:rFonts w:ascii="Times New Roman" w:hAnsi="Times New Roman"/>
                <w:b/>
                <w:bCs/>
                <w:sz w:val="24"/>
                <w:szCs w:val="24"/>
              </w:rPr>
              <w:t>«Воспитатель будущего»</w:t>
            </w:r>
          </w:p>
          <w:bookmarkEnd w:id="29"/>
          <w:p w14:paraId="615B8D46" w14:textId="77777777" w:rsidR="00B87E84" w:rsidRPr="00161003" w:rsidRDefault="00B87E84" w:rsidP="004448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0B900" w14:textId="4B50D9E9" w:rsidR="00B87E84" w:rsidRPr="00161003" w:rsidRDefault="00B87E84" w:rsidP="00810BBF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Ежегодный отчет о выполнении годового плана ДОУ и реализации ООП</w:t>
            </w:r>
            <w:r w:rsidR="00615A89">
              <w:rPr>
                <w:rFonts w:ascii="Times New Roman" w:hAnsi="Times New Roman"/>
                <w:sz w:val="24"/>
                <w:szCs w:val="24"/>
              </w:rPr>
              <w:t xml:space="preserve"> и АОП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F045" w14:textId="77777777" w:rsidR="00B87E84" w:rsidRPr="00161003" w:rsidRDefault="00B87E84" w:rsidP="00B87E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0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2E8F548B" w14:textId="77777777" w:rsidR="00B87E84" w:rsidRPr="00161003" w:rsidRDefault="00B87E84" w:rsidP="004448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86D7" w14:textId="77777777" w:rsidR="00554F2C" w:rsidRPr="00161003" w:rsidRDefault="00554F2C" w:rsidP="00554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за. по ВМР</w:t>
            </w:r>
          </w:p>
          <w:p w14:paraId="4BAB2B4B" w14:textId="4A95BA6B" w:rsidR="00B87E84" w:rsidRPr="00161003" w:rsidRDefault="00B87E84" w:rsidP="00B87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9F7B0" w14:textId="77777777" w:rsidR="00F010B5" w:rsidRPr="00161003" w:rsidRDefault="00324D0C" w:rsidP="004448F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00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F010B5" w:rsidRPr="00161003">
        <w:rPr>
          <w:rFonts w:ascii="Times New Roman" w:hAnsi="Times New Roman" w:cs="Times New Roman"/>
          <w:b/>
          <w:bCs/>
          <w:sz w:val="24"/>
          <w:szCs w:val="24"/>
        </w:rPr>
        <w:t>. Проекты Программы развития</w:t>
      </w:r>
    </w:p>
    <w:p w14:paraId="1C6FF1A2" w14:textId="77777777" w:rsidR="0089484F" w:rsidRPr="00161003" w:rsidRDefault="0089484F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8D66" w14:textId="77777777" w:rsidR="00E0189D" w:rsidRPr="00161003" w:rsidRDefault="003F6ED7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03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E0189D" w:rsidRPr="001610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189D" w:rsidRPr="00161003">
        <w:rPr>
          <w:rFonts w:ascii="Times New Roman" w:hAnsi="Times New Roman" w:cs="Times New Roman"/>
          <w:b/>
          <w:sz w:val="24"/>
          <w:szCs w:val="24"/>
        </w:rPr>
        <w:t xml:space="preserve"> Проект «Современный детский сад»</w:t>
      </w:r>
    </w:p>
    <w:p w14:paraId="651852F8" w14:textId="77777777" w:rsidR="00E0189D" w:rsidRPr="00161003" w:rsidRDefault="00E0189D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003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14:paraId="7133E0AA" w14:textId="77777777" w:rsidR="00E0189D" w:rsidRPr="00161003" w:rsidRDefault="00E0189D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0151"/>
      </w:tblGrid>
      <w:tr w:rsidR="00E0189D" w:rsidRPr="00161003" w14:paraId="7F25BFA2" w14:textId="77777777" w:rsidTr="009D70C3">
        <w:trPr>
          <w:trHeight w:val="645"/>
        </w:trPr>
        <w:tc>
          <w:tcPr>
            <w:tcW w:w="4128" w:type="dxa"/>
          </w:tcPr>
          <w:p w14:paraId="6E3EBB29" w14:textId="77777777" w:rsidR="00E0189D" w:rsidRPr="00161003" w:rsidRDefault="00E0189D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тип проекта</w:t>
            </w:r>
          </w:p>
          <w:p w14:paraId="779F1930" w14:textId="77777777" w:rsidR="00E0189D" w:rsidRPr="00161003" w:rsidRDefault="00E0189D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2D964C09" w14:textId="77777777" w:rsidR="00E0189D" w:rsidRPr="00161003" w:rsidRDefault="00E0189D" w:rsidP="004448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Управленческий проект </w:t>
            </w:r>
            <w:r w:rsidRPr="00161003"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сад»</w:t>
            </w:r>
          </w:p>
          <w:p w14:paraId="79EFCA03" w14:textId="77777777" w:rsidR="00E0189D" w:rsidRPr="00161003" w:rsidRDefault="00E0189D" w:rsidP="004448F6">
            <w:pPr>
              <w:pStyle w:val="ab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E0189D" w:rsidRPr="00161003" w14:paraId="54C7271E" w14:textId="77777777" w:rsidTr="009D70C3">
        <w:trPr>
          <w:trHeight w:val="645"/>
        </w:trPr>
        <w:tc>
          <w:tcPr>
            <w:tcW w:w="4128" w:type="dxa"/>
          </w:tcPr>
          <w:p w14:paraId="6635B571" w14:textId="77777777" w:rsidR="00E0189D" w:rsidRPr="00161003" w:rsidRDefault="00E0189D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Авторы-разработчики</w:t>
            </w:r>
          </w:p>
        </w:tc>
        <w:tc>
          <w:tcPr>
            <w:tcW w:w="10151" w:type="dxa"/>
          </w:tcPr>
          <w:p w14:paraId="357E992D" w14:textId="10D5AAD5" w:rsidR="00E0189D" w:rsidRPr="00161003" w:rsidRDefault="00E0189D" w:rsidP="001B0290">
            <w:pPr>
              <w:pStyle w:val="ab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Заведующий ДОУ, </w:t>
            </w:r>
            <w:r w:rsidR="00921F96" w:rsidRPr="00921F9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Заместитель заведующего по ВМР</w:t>
            </w:r>
            <w:r w:rsidR="001B0290">
              <w:rPr>
                <w:rStyle w:val="ae"/>
                <w:lang w:eastAsia="ru-RU"/>
              </w:rPr>
              <w:t>,</w:t>
            </w:r>
            <w:r w:rsidR="008F6C02"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творческая группа</w:t>
            </w:r>
            <w:r w:rsidR="009D3560"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по разработке проекта</w:t>
            </w:r>
          </w:p>
        </w:tc>
      </w:tr>
      <w:tr w:rsidR="00E0189D" w:rsidRPr="00161003" w14:paraId="0CC93D1E" w14:textId="77777777" w:rsidTr="009D70C3">
        <w:trPr>
          <w:trHeight w:val="645"/>
        </w:trPr>
        <w:tc>
          <w:tcPr>
            <w:tcW w:w="4128" w:type="dxa"/>
          </w:tcPr>
          <w:p w14:paraId="77348695" w14:textId="77777777" w:rsidR="00E0189D" w:rsidRPr="00161003" w:rsidRDefault="00E0189D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10151" w:type="dxa"/>
          </w:tcPr>
          <w:p w14:paraId="351BF66B" w14:textId="2403454D" w:rsidR="00E0189D" w:rsidRPr="00161003" w:rsidRDefault="00E0189D" w:rsidP="0084546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 w:rsidR="00D4305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</w:t>
            </w:r>
            <w:r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 w:rsidR="0084546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-202</w:t>
            </w:r>
            <w:r w:rsidR="0084546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</w:t>
            </w:r>
            <w:r w:rsidRPr="0016100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уч. годы</w:t>
            </w:r>
          </w:p>
        </w:tc>
      </w:tr>
      <w:tr w:rsidR="009D70C3" w:rsidRPr="00161003" w14:paraId="746CF7BD" w14:textId="77777777" w:rsidTr="009D70C3">
        <w:trPr>
          <w:trHeight w:val="645"/>
        </w:trPr>
        <w:tc>
          <w:tcPr>
            <w:tcW w:w="4128" w:type="dxa"/>
          </w:tcPr>
          <w:p w14:paraId="1F3A5E00" w14:textId="77777777" w:rsidR="009D70C3" w:rsidRPr="00161003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10151" w:type="dxa"/>
          </w:tcPr>
          <w:p w14:paraId="7F46CDDC" w14:textId="77777777" w:rsidR="009D70C3" w:rsidRPr="008755E6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 w:rsidRPr="006E51C1">
              <w:rPr>
                <w:sz w:val="24"/>
                <w:szCs w:val="24"/>
              </w:rPr>
              <w:t>Федеральный закон от 29.12.2012г</w:t>
            </w:r>
            <w:r>
              <w:rPr>
                <w:sz w:val="24"/>
                <w:szCs w:val="24"/>
              </w:rPr>
              <w:t xml:space="preserve">. № 273-ФЗ </w:t>
            </w:r>
            <w:r w:rsidRPr="006E51C1">
              <w:rPr>
                <w:sz w:val="24"/>
                <w:szCs w:val="24"/>
              </w:rPr>
              <w:t xml:space="preserve">«Об образовании в Российской Федерации» </w:t>
            </w:r>
          </w:p>
          <w:p w14:paraId="5A547B2A" w14:textId="77777777" w:rsidR="009D70C3" w:rsidRPr="008755E6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Федеральный закон от 24.09.2022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371-ФЗ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7605D90A" w14:textId="77777777" w:rsidR="009D70C3" w:rsidRPr="008755E6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rStyle w:val="af5"/>
                <w:rFonts w:eastAsia="TimesNewRomanPSM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568-ФЗ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59644C38" w14:textId="77777777" w:rsidR="009D70C3" w:rsidRPr="00DF564E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</w:t>
            </w:r>
            <w:r>
              <w:rPr>
                <w:sz w:val="24"/>
                <w:szCs w:val="24"/>
              </w:rPr>
              <w:t>ндарта дошкольного образования»</w:t>
            </w:r>
          </w:p>
          <w:p w14:paraId="77CCD649" w14:textId="77777777" w:rsidR="009D70C3" w:rsidRPr="00DF564E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DF564E">
              <w:rPr>
                <w:sz w:val="24"/>
                <w:szCs w:val="24"/>
              </w:rPr>
              <w:t xml:space="preserve">Приказ </w:t>
            </w:r>
            <w:proofErr w:type="spellStart"/>
            <w:r w:rsidRPr="00DF564E">
              <w:rPr>
                <w:sz w:val="24"/>
                <w:szCs w:val="24"/>
              </w:rPr>
              <w:t>Минпросвещения</w:t>
            </w:r>
            <w:proofErr w:type="spellEnd"/>
            <w:r w:rsidRPr="00DF564E">
              <w:rPr>
                <w:sz w:val="24"/>
                <w:szCs w:val="24"/>
              </w:rPr>
              <w:t xml:space="preserve"> России от 25.11.2022 N 1028 "Об утверждении федеральной образовательной программы дошкольного образования"</w:t>
            </w:r>
          </w:p>
          <w:p w14:paraId="0845957A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  <w:shd w:val="clear" w:color="auto" w:fill="FFFFFF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14:paraId="70840C9C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</w:t>
            </w:r>
            <w:r>
              <w:rPr>
                <w:sz w:val="24"/>
                <w:szCs w:val="24"/>
              </w:rPr>
              <w:t>кол от 24 декабря 2018 г. N 16)</w:t>
            </w:r>
          </w:p>
          <w:p w14:paraId="14E4ABB8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(утвержденная распоряжением Правител</w:t>
            </w:r>
            <w:r>
              <w:rPr>
                <w:sz w:val="24"/>
                <w:szCs w:val="24"/>
              </w:rPr>
              <w:t>ьства РФ от 29.05.2015 № 996-р)</w:t>
            </w:r>
          </w:p>
          <w:p w14:paraId="239C6CD0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Государственная программа РФ «Развитие образования» (2018 - 2025 годы). </w:t>
            </w:r>
            <w:r w:rsidRPr="006E51C1">
              <w:rPr>
                <w:sz w:val="24"/>
                <w:szCs w:val="24"/>
                <w:lang w:eastAsia="ru-RU"/>
              </w:rPr>
              <w:t>Утверждена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постановлением Правительства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Российской Федерации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от 26 декабря 2017 г. № 1642.</w:t>
            </w:r>
          </w:p>
          <w:p w14:paraId="43073F87" w14:textId="77777777" w:rsidR="009D70C3" w:rsidRPr="006E51C1" w:rsidRDefault="009D70C3" w:rsidP="009D70C3">
            <w:pPr>
              <w:pStyle w:val="ab"/>
              <w:numPr>
                <w:ilvl w:val="0"/>
                <w:numId w:val="51"/>
              </w:numPr>
              <w:suppressAutoHyphens w:val="0"/>
              <w:spacing w:after="0" w:line="240" w:lineRule="auto"/>
              <w:ind w:left="29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      </w:r>
          </w:p>
          <w:p w14:paraId="081D0154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Министерства труда и социальной защиты Российской Федерации от 18.10.2013 № 544н</w:t>
            </w:r>
          </w:p>
          <w:p w14:paraId="5BC89A7A" w14:textId="77777777" w:rsidR="009D70C3" w:rsidRPr="006E51C1" w:rsidRDefault="009D70C3" w:rsidP="009D70C3">
            <w:pPr>
              <w:pStyle w:val="12"/>
              <w:numPr>
                <w:ilvl w:val="0"/>
                <w:numId w:val="51"/>
              </w:numPr>
              <w:shd w:val="clear" w:color="auto" w:fill="auto"/>
              <w:spacing w:line="240" w:lineRule="auto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Концепция развития дополнительного образования детей </w:t>
            </w:r>
            <w:r>
              <w:rPr>
                <w:sz w:val="24"/>
                <w:szCs w:val="24"/>
                <w:lang w:val="ru-RU"/>
              </w:rPr>
              <w:t xml:space="preserve">до 2030 года, </w:t>
            </w:r>
            <w:r w:rsidRPr="006E51C1">
              <w:rPr>
                <w:sz w:val="24"/>
                <w:szCs w:val="24"/>
              </w:rPr>
              <w:t>утверждена распоряжением Правительства Ро</w:t>
            </w:r>
            <w:r>
              <w:rPr>
                <w:sz w:val="24"/>
                <w:szCs w:val="24"/>
              </w:rPr>
              <w:t>ссийской Федерации от 31.</w:t>
            </w:r>
            <w:r>
              <w:rPr>
                <w:sz w:val="24"/>
                <w:szCs w:val="24"/>
                <w:lang w:val="ru-RU"/>
              </w:rPr>
              <w:t>03.2022</w:t>
            </w:r>
            <w:r>
              <w:rPr>
                <w:sz w:val="24"/>
                <w:szCs w:val="24"/>
              </w:rPr>
              <w:t xml:space="preserve"> г. № 678-р</w:t>
            </w:r>
            <w:r>
              <w:rPr>
                <w:sz w:val="24"/>
                <w:szCs w:val="24"/>
                <w:lang w:val="ru-RU"/>
              </w:rPr>
              <w:t xml:space="preserve"> (с изменениями от 15 мая 2023 года)</w:t>
            </w:r>
          </w:p>
          <w:p w14:paraId="218B3495" w14:textId="39DB258B" w:rsidR="009D70C3" w:rsidRPr="001B0290" w:rsidRDefault="009D70C3" w:rsidP="009D70C3">
            <w:pPr>
              <w:pStyle w:val="ab"/>
              <w:numPr>
                <w:ilvl w:val="0"/>
                <w:numId w:val="51"/>
              </w:numPr>
              <w:suppressAutoHyphens w:val="0"/>
              <w:spacing w:after="0" w:line="240" w:lineRule="auto"/>
              <w:ind w:left="2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90">
              <w:rPr>
                <w:rFonts w:ascii="Times New Roman" w:hAnsi="Times New Roman" w:cs="Times New Roman"/>
                <w:sz w:val="24"/>
                <w:szCs w:val="24"/>
              </w:rPr>
              <w:t>Устав Организации</w:t>
            </w:r>
          </w:p>
        </w:tc>
      </w:tr>
      <w:tr w:rsidR="009D70C3" w:rsidRPr="00AD5D21" w14:paraId="72483E57" w14:textId="77777777" w:rsidTr="009D70C3">
        <w:trPr>
          <w:trHeight w:val="645"/>
        </w:trPr>
        <w:tc>
          <w:tcPr>
            <w:tcW w:w="4128" w:type="dxa"/>
          </w:tcPr>
          <w:p w14:paraId="13691608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Проблема, на решение которой направлен проект</w:t>
            </w:r>
          </w:p>
          <w:p w14:paraId="417EFADC" w14:textId="77777777" w:rsidR="009D70C3" w:rsidRPr="00AD5D21" w:rsidRDefault="009D70C3" w:rsidP="009D70C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7AB44F04" w14:textId="2A4D420B" w:rsidR="009D70C3" w:rsidRPr="00AD5D21" w:rsidRDefault="009D70C3" w:rsidP="009D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Необходимость внедрения </w:t>
            </w:r>
            <w:r w:rsidRPr="00AD5D21">
              <w:rPr>
                <w:rStyle w:val="fontstyle01"/>
                <w:rFonts w:ascii="Times New Roman" w:hAnsi="Times New Roman" w:hint="default"/>
              </w:rPr>
              <w:t xml:space="preserve">новых методов обучения и воспитания, образовательных технологий, обеспечивающих 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 xml:space="preserve">формирование основ базовой культуры личности дошкольника, всестороннее развитие психических и физических качеств в соответствии с возрастными </w:t>
            </w:r>
            <w:r>
              <w:rPr>
                <w:rFonts w:ascii="Times New Roman" w:hAnsi="Times New Roman"/>
                <w:sz w:val="24"/>
                <w:szCs w:val="24"/>
              </w:rPr>
              <w:t>и индивидуальными особенностями, улучшение материально-технической базы в соответствии с законодательством РФ</w:t>
            </w:r>
          </w:p>
        </w:tc>
      </w:tr>
      <w:tr w:rsidR="009D70C3" w:rsidRPr="00AD5D21" w14:paraId="03C6B19D" w14:textId="77777777" w:rsidTr="009D70C3">
        <w:trPr>
          <w:trHeight w:val="645"/>
        </w:trPr>
        <w:tc>
          <w:tcPr>
            <w:tcW w:w="4128" w:type="dxa"/>
          </w:tcPr>
          <w:p w14:paraId="588C9367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проекта</w:t>
            </w:r>
          </w:p>
          <w:p w14:paraId="23FFC3BE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29783645" w14:textId="3C19CE4C" w:rsidR="009D70C3" w:rsidRPr="00AD5D21" w:rsidRDefault="009D70C3" w:rsidP="009D70C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Создание системы вариативного образования путем обновления содержания образовательного процесса и предоставления широкого спектра услуг по воспитанию, обучению и развитию детей дошкольного возраста.</w:t>
            </w:r>
          </w:p>
        </w:tc>
      </w:tr>
      <w:tr w:rsidR="009D70C3" w:rsidRPr="00AD5D21" w14:paraId="7C7A2E3F" w14:textId="77777777" w:rsidTr="009D70C3">
        <w:trPr>
          <w:trHeight w:val="645"/>
        </w:trPr>
        <w:tc>
          <w:tcPr>
            <w:tcW w:w="4128" w:type="dxa"/>
          </w:tcPr>
          <w:p w14:paraId="78987E84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проекта</w:t>
            </w:r>
          </w:p>
          <w:p w14:paraId="0D3A8DC9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1A5E0701" w14:textId="77777777" w:rsidR="009D70C3" w:rsidRPr="00AD5D21" w:rsidRDefault="009D70C3" w:rsidP="009D70C3">
            <w:pPr>
              <w:pStyle w:val="ab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Реализовать в полном объеме основную образовательную программу дошкольного образования с учетом индивидуализации ее содержания.</w:t>
            </w:r>
          </w:p>
          <w:p w14:paraId="243F6092" w14:textId="77777777" w:rsidR="009D70C3" w:rsidRPr="00AD5D21" w:rsidRDefault="009D70C3" w:rsidP="009D70C3">
            <w:pPr>
              <w:pStyle w:val="ab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Внедрить в образовательный процесс современные</w:t>
            </w:r>
            <w:r w:rsidRPr="00AD5D21">
              <w:rPr>
                <w:rStyle w:val="fontstyle01"/>
                <w:rFonts w:ascii="Times New Roman" w:hAnsi="Times New Roman" w:cs="Times New Roman" w:hint="default"/>
              </w:rPr>
              <w:t xml:space="preserve"> технологии, методы обучения и воспитания.</w:t>
            </w:r>
          </w:p>
          <w:p w14:paraId="2E688526" w14:textId="1F2BC01B" w:rsidR="009D70C3" w:rsidRPr="00AD5D21" w:rsidRDefault="009D70C3" w:rsidP="009D70C3">
            <w:pPr>
              <w:pStyle w:val="ab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образования посредством интенсивного внедрения и рационального использования </w:t>
            </w:r>
            <w:r w:rsidRPr="00AD5D2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нно-коммуникационных технологий, электронно-образовательных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контентов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AC8E0E9" w14:textId="77777777" w:rsidR="009D70C3" w:rsidRPr="00AD5D21" w:rsidRDefault="009D70C3" w:rsidP="009D70C3">
            <w:pPr>
              <w:pStyle w:val="ab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Style w:val="fontstyle01"/>
                <w:rFonts w:ascii="Times New Roman" w:hAnsi="Times New Roman" w:cs="Times New Roman" w:hint="default"/>
              </w:rPr>
              <w:t xml:space="preserve">Вовлечь в образовательный процесс родителей воспитанников </w:t>
            </w:r>
            <w:r w:rsidRPr="00AD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развития личности ребенка, его позитивной социализации и адаптации </w:t>
            </w: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обществе.</w:t>
            </w:r>
          </w:p>
          <w:p w14:paraId="6E382F44" w14:textId="76646CF5" w:rsidR="009D70C3" w:rsidRPr="00D43059" w:rsidRDefault="009D70C3" w:rsidP="009D70C3">
            <w:pPr>
              <w:pStyle w:val="ab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сетевое взаимодействие с социальными партнерами для получения более разнообразного спектра образовательных услуг и выстраивания индивидуальной траектории развития каждого ребенка. </w:t>
            </w:r>
          </w:p>
        </w:tc>
      </w:tr>
      <w:tr w:rsidR="009D70C3" w:rsidRPr="00AD5D21" w14:paraId="0ADA8030" w14:textId="77777777" w:rsidTr="009D70C3">
        <w:trPr>
          <w:trHeight w:val="645"/>
        </w:trPr>
        <w:tc>
          <w:tcPr>
            <w:tcW w:w="4128" w:type="dxa"/>
          </w:tcPr>
          <w:p w14:paraId="764D327A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реализации проекта</w:t>
            </w:r>
          </w:p>
        </w:tc>
        <w:tc>
          <w:tcPr>
            <w:tcW w:w="10151" w:type="dxa"/>
          </w:tcPr>
          <w:p w14:paraId="0A965B73" w14:textId="77777777" w:rsidR="009D70C3" w:rsidRPr="00AD5D21" w:rsidRDefault="009D70C3" w:rsidP="009D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1. Разработаны индивидуальные образовательные программы, планы, маршруты, проекты педагогов, благодаря которым каждый ребенок получает адресную педагогическую поддержку.</w:t>
            </w:r>
          </w:p>
          <w:p w14:paraId="453EF842" w14:textId="77777777" w:rsidR="009D70C3" w:rsidRPr="00AD5D21" w:rsidRDefault="009D70C3" w:rsidP="009D70C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2. Внедрены современные </w:t>
            </w:r>
            <w:r w:rsidRPr="00AD5D21">
              <w:rPr>
                <w:rStyle w:val="fontstyle01"/>
                <w:rFonts w:ascii="Times New Roman" w:hAnsi="Times New Roman" w:hint="default"/>
              </w:rPr>
              <w:t>методы обучения и воспитания, современные образовательные технологии.</w:t>
            </w:r>
          </w:p>
          <w:p w14:paraId="1BC6DFA2" w14:textId="77777777" w:rsidR="009D70C3" w:rsidRPr="00AD5D21" w:rsidRDefault="009D70C3" w:rsidP="009D70C3">
            <w:pPr>
              <w:spacing w:after="0" w:line="240" w:lineRule="auto"/>
              <w:jc w:val="both"/>
              <w:rPr>
                <w:rStyle w:val="fontstyle01"/>
                <w:rFonts w:ascii="Times New Roman" w:hAnsi="Times New Roman" w:hint="default"/>
              </w:rPr>
            </w:pPr>
            <w:r w:rsidRPr="00AD5D21">
              <w:rPr>
                <w:rStyle w:val="fontstyle01"/>
                <w:rFonts w:ascii="Times New Roman" w:hAnsi="Times New Roman" w:hint="default"/>
              </w:rPr>
              <w:t xml:space="preserve">3. Организована 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среда, которая включает в себя электронные образовательные ресурсы, совокупность информационных и телекоммуникационных технологий, технологические средства, обеспечивающие освоение воспитанниками образовательных программ.</w:t>
            </w:r>
          </w:p>
          <w:p w14:paraId="377E13A8" w14:textId="77777777" w:rsidR="009D70C3" w:rsidRPr="00AD5D21" w:rsidRDefault="009D70C3" w:rsidP="009D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4. Создана эффективная, внутри ДОУ, модель мониторинга качества образования как условия обновления содержания и технологий образовательной деятельности.</w:t>
            </w:r>
          </w:p>
          <w:p w14:paraId="7AC4EAA5" w14:textId="77777777" w:rsidR="009D70C3" w:rsidRPr="00AD5D21" w:rsidRDefault="009D70C3" w:rsidP="009D70C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5. Со</w:t>
            </w:r>
            <w:r w:rsidRPr="00AD5D21">
              <w:rPr>
                <w:rStyle w:val="ae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з</w:t>
            </w:r>
            <w:r w:rsidRPr="00AD5D21">
              <w:rPr>
                <w:rStyle w:val="ae"/>
                <w:rFonts w:ascii="Times New Roman" w:eastAsia="Calibri" w:hAnsi="Times New Roman"/>
                <w:b w:val="0"/>
                <w:sz w:val="24"/>
                <w:szCs w:val="24"/>
              </w:rPr>
              <w:t>даны условия</w:t>
            </w:r>
            <w:r w:rsidRPr="00AD5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для личностно-ориентированного общения с родителями на основе общего дела и вовлечения семьи в единое образовательное пространство дошкольного учреждения.</w:t>
            </w:r>
          </w:p>
          <w:p w14:paraId="6C9E2ABD" w14:textId="05B4FBD4" w:rsidR="009D70C3" w:rsidRPr="00AD5D21" w:rsidRDefault="009D70C3" w:rsidP="009D70C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6. Используются социокультурные ресурсы сетевых партнеров с цель разнообразия образовательных услуг</w:t>
            </w:r>
          </w:p>
        </w:tc>
      </w:tr>
      <w:tr w:rsidR="009D70C3" w:rsidRPr="00AD5D21" w14:paraId="3EE5BDFE" w14:textId="77777777" w:rsidTr="009D70C3">
        <w:trPr>
          <w:trHeight w:val="645"/>
        </w:trPr>
        <w:tc>
          <w:tcPr>
            <w:tcW w:w="4128" w:type="dxa"/>
          </w:tcPr>
          <w:p w14:paraId="7B7457B9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Орган, осуществляющий контроль реализации проекта</w:t>
            </w:r>
          </w:p>
        </w:tc>
        <w:tc>
          <w:tcPr>
            <w:tcW w:w="10151" w:type="dxa"/>
          </w:tcPr>
          <w:p w14:paraId="39564D71" w14:textId="77777777" w:rsidR="009D70C3" w:rsidRPr="00AD5D21" w:rsidRDefault="009D70C3" w:rsidP="009D70C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9D70C3" w:rsidRPr="00AD5D21" w14:paraId="20BE96A7" w14:textId="77777777" w:rsidTr="009D70C3">
        <w:trPr>
          <w:trHeight w:val="367"/>
        </w:trPr>
        <w:tc>
          <w:tcPr>
            <w:tcW w:w="4128" w:type="dxa"/>
          </w:tcPr>
          <w:p w14:paraId="0EB6A03A" w14:textId="77777777" w:rsidR="009D70C3" w:rsidRPr="00AD5D21" w:rsidRDefault="009D70C3" w:rsidP="009D7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контроля</w:t>
            </w:r>
          </w:p>
        </w:tc>
        <w:tc>
          <w:tcPr>
            <w:tcW w:w="10151" w:type="dxa"/>
          </w:tcPr>
          <w:p w14:paraId="638FDA82" w14:textId="0B2D9B35" w:rsidR="009D70C3" w:rsidRPr="00AD5D21" w:rsidRDefault="009D70C3" w:rsidP="009D70C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7EF1AF22" w14:textId="77777777" w:rsidR="004D20DF" w:rsidRDefault="004D20DF" w:rsidP="0044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DD2908" w14:textId="245F8157" w:rsidR="00E0189D" w:rsidRPr="00AD5D21" w:rsidRDefault="00E0189D" w:rsidP="0044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D21">
        <w:rPr>
          <w:rFonts w:ascii="Times New Roman" w:hAnsi="Times New Roman"/>
          <w:b/>
          <w:sz w:val="24"/>
          <w:szCs w:val="24"/>
        </w:rPr>
        <w:t>Содержание проекта</w:t>
      </w:r>
    </w:p>
    <w:p w14:paraId="137C00CF" w14:textId="77777777" w:rsidR="00E0189D" w:rsidRPr="00AD5D21" w:rsidRDefault="00E0189D" w:rsidP="0044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D21">
        <w:rPr>
          <w:rFonts w:ascii="Times New Roman" w:hAnsi="Times New Roman"/>
          <w:b/>
          <w:sz w:val="24"/>
          <w:szCs w:val="24"/>
        </w:rPr>
        <w:t xml:space="preserve"> «Современный детский сад»</w:t>
      </w:r>
    </w:p>
    <w:p w14:paraId="1737C411" w14:textId="77777777" w:rsidR="00E0189D" w:rsidRPr="00AD5D21" w:rsidRDefault="00E0189D" w:rsidP="0044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442"/>
        <w:gridCol w:w="2008"/>
        <w:gridCol w:w="3142"/>
        <w:gridCol w:w="2860"/>
        <w:gridCol w:w="2219"/>
      </w:tblGrid>
      <w:tr w:rsidR="00E0189D" w:rsidRPr="00AD5D21" w14:paraId="5EFF19BA" w14:textId="77777777" w:rsidTr="008F6C02">
        <w:trPr>
          <w:trHeight w:val="645"/>
        </w:trPr>
        <w:tc>
          <w:tcPr>
            <w:tcW w:w="499" w:type="dxa"/>
            <w:vMerge w:val="restart"/>
            <w:vAlign w:val="center"/>
          </w:tcPr>
          <w:p w14:paraId="516982DC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CE2516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2" w:type="dxa"/>
            <w:vMerge w:val="restart"/>
            <w:vAlign w:val="center"/>
          </w:tcPr>
          <w:p w14:paraId="1A719DCD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BF8F07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2008" w:type="dxa"/>
            <w:vMerge w:val="restart"/>
            <w:vAlign w:val="center"/>
          </w:tcPr>
          <w:p w14:paraId="36DEB2F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83B89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14:paraId="104E62EA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3142" w:type="dxa"/>
            <w:vMerge w:val="restart"/>
            <w:vAlign w:val="center"/>
          </w:tcPr>
          <w:p w14:paraId="2A35527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 реализации проекта</w:t>
            </w:r>
          </w:p>
        </w:tc>
        <w:tc>
          <w:tcPr>
            <w:tcW w:w="5079" w:type="dxa"/>
            <w:gridSpan w:val="2"/>
            <w:vAlign w:val="center"/>
          </w:tcPr>
          <w:p w14:paraId="5AAAA16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источниках привлечения трудовых, материальных ресурсов для реализации проекта</w:t>
            </w:r>
          </w:p>
        </w:tc>
      </w:tr>
      <w:tr w:rsidR="00E0189D" w:rsidRPr="00AD5D21" w14:paraId="1FDC2287" w14:textId="77777777" w:rsidTr="008F6C02">
        <w:trPr>
          <w:trHeight w:val="645"/>
        </w:trPr>
        <w:tc>
          <w:tcPr>
            <w:tcW w:w="499" w:type="dxa"/>
            <w:vMerge/>
          </w:tcPr>
          <w:p w14:paraId="7B8AD393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17E3BAE5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14:paraId="1685ACD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14:paraId="2144C984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14:paraId="66F387C5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финансирования, объем</w:t>
            </w:r>
          </w:p>
        </w:tc>
        <w:tc>
          <w:tcPr>
            <w:tcW w:w="2219" w:type="dxa"/>
            <w:shd w:val="clear" w:color="auto" w:fill="auto"/>
          </w:tcPr>
          <w:p w14:paraId="27AC80F6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D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реализации проекта</w:t>
            </w:r>
          </w:p>
        </w:tc>
      </w:tr>
      <w:tr w:rsidR="00E0189D" w:rsidRPr="00AD5D21" w14:paraId="6A81A8D6" w14:textId="77777777" w:rsidTr="008F6C02">
        <w:tc>
          <w:tcPr>
            <w:tcW w:w="499" w:type="dxa"/>
          </w:tcPr>
          <w:p w14:paraId="5B25619E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14:paraId="441EDCAA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Комплексная оценка актуального состояния образовательного процесса в </w:t>
            </w: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ДОУ, экспертиза качества образовательного процесса.</w:t>
            </w:r>
          </w:p>
        </w:tc>
        <w:tc>
          <w:tcPr>
            <w:tcW w:w="2008" w:type="dxa"/>
          </w:tcPr>
          <w:p w14:paraId="6F043FAB" w14:textId="3C650E3E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4-2029</w:t>
            </w:r>
          </w:p>
          <w:p w14:paraId="110B8221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018BDAF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Проблемно – ориентированный анализ </w:t>
            </w: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образовательной услуги</w:t>
            </w:r>
          </w:p>
        </w:tc>
        <w:tc>
          <w:tcPr>
            <w:tcW w:w="2860" w:type="dxa"/>
            <w:shd w:val="clear" w:color="auto" w:fill="auto"/>
          </w:tcPr>
          <w:p w14:paraId="6D5C31A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04EA0AD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21AFD060" w14:textId="1918F434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D9B1AA" w14:textId="77777777" w:rsidR="00E0189D" w:rsidRPr="00AD5D21" w:rsidRDefault="0009464B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группа, 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E0189D" w:rsidRPr="00AD5D21" w14:paraId="1B2EEE93" w14:textId="77777777" w:rsidTr="008F6C02">
        <w:tc>
          <w:tcPr>
            <w:tcW w:w="499" w:type="dxa"/>
          </w:tcPr>
          <w:p w14:paraId="0B37111B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2" w:type="dxa"/>
          </w:tcPr>
          <w:p w14:paraId="5A97F9D8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Разработка нормативно-правового и методико-диагностического обеспечения мониторингового исследования</w:t>
            </w:r>
          </w:p>
        </w:tc>
        <w:tc>
          <w:tcPr>
            <w:tcW w:w="2008" w:type="dxa"/>
          </w:tcPr>
          <w:p w14:paraId="1358C6C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ED566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D95BA" w14:textId="446AD64E" w:rsidR="00E0189D" w:rsidRPr="00AD5D21" w:rsidRDefault="00E0189D" w:rsidP="008660F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14:paraId="6BC5DB15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Система комплексного мониторингового исследования</w:t>
            </w:r>
          </w:p>
        </w:tc>
        <w:tc>
          <w:tcPr>
            <w:tcW w:w="2860" w:type="dxa"/>
            <w:shd w:val="clear" w:color="auto" w:fill="auto"/>
          </w:tcPr>
          <w:p w14:paraId="20729EA8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683D4767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1E9395A" w14:textId="234819F6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49D9A2" w14:textId="77777777" w:rsidR="00E0189D" w:rsidRPr="00AD5D2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</w:tr>
      <w:tr w:rsidR="00E0189D" w:rsidRPr="00AD5D21" w14:paraId="084C2571" w14:textId="77777777" w:rsidTr="008F6C02">
        <w:tc>
          <w:tcPr>
            <w:tcW w:w="499" w:type="dxa"/>
          </w:tcPr>
          <w:p w14:paraId="72834541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3104D63C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Проведение опроса в области дошкольного образования в целях выявления ожиданий родителей в отношении результатов дошкольного образования, факторов, влияющих на качество дошкольного образования</w:t>
            </w:r>
          </w:p>
        </w:tc>
        <w:tc>
          <w:tcPr>
            <w:tcW w:w="2008" w:type="dxa"/>
          </w:tcPr>
          <w:p w14:paraId="219B8CF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42" w:type="dxa"/>
          </w:tcPr>
          <w:p w14:paraId="677AEEE3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Выводы по результатам опросов родителей о и предложения по совершенствованию образовательного процесса</w:t>
            </w:r>
          </w:p>
        </w:tc>
        <w:tc>
          <w:tcPr>
            <w:tcW w:w="2860" w:type="dxa"/>
            <w:shd w:val="clear" w:color="auto" w:fill="auto"/>
          </w:tcPr>
          <w:p w14:paraId="722B658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05E32844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68C76F7" w14:textId="2B9D6865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09464B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BCDFC4" w14:textId="77777777" w:rsidR="0009464B" w:rsidRPr="00AD5D21" w:rsidRDefault="0009464B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творческая группа,</w:t>
            </w:r>
          </w:p>
          <w:p w14:paraId="39E10366" w14:textId="77777777" w:rsidR="00E0189D" w:rsidRPr="00AD5D21" w:rsidRDefault="0009464B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0189D" w:rsidRPr="00AD5D21" w14:paraId="68F67B25" w14:textId="77777777" w:rsidTr="008F6C02">
        <w:tc>
          <w:tcPr>
            <w:tcW w:w="499" w:type="dxa"/>
          </w:tcPr>
          <w:p w14:paraId="6C451B2B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14:paraId="7C42BDB7" w14:textId="3E462E1C" w:rsidR="00E0189D" w:rsidRPr="00AD5D21" w:rsidRDefault="00E0189D" w:rsidP="009D70C3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Обновление ООП </w:t>
            </w:r>
            <w:r w:rsidR="009D70C3">
              <w:rPr>
                <w:rFonts w:ascii="Times New Roman" w:hAnsi="Times New Roman"/>
                <w:sz w:val="24"/>
                <w:szCs w:val="24"/>
              </w:rPr>
              <w:t>по ФОП ДО</w:t>
            </w:r>
          </w:p>
        </w:tc>
        <w:tc>
          <w:tcPr>
            <w:tcW w:w="2008" w:type="dxa"/>
          </w:tcPr>
          <w:p w14:paraId="277509EC" w14:textId="3C2BB3F3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00A60B3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92C952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14:paraId="7E6403F6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2860" w:type="dxa"/>
            <w:shd w:val="clear" w:color="auto" w:fill="auto"/>
          </w:tcPr>
          <w:p w14:paraId="5DF8F70A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332A327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4DE03E5" w14:textId="349BB8C7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486926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E0189D" w:rsidRPr="00AD5D21" w14:paraId="1342FF00" w14:textId="77777777" w:rsidTr="008F6C02">
        <w:tc>
          <w:tcPr>
            <w:tcW w:w="499" w:type="dxa"/>
          </w:tcPr>
          <w:p w14:paraId="52DF17F3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14:paraId="53A6B97E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Разработка индивидуальных образовательных программ, планов, маршрутов для воспитанников</w:t>
            </w:r>
          </w:p>
        </w:tc>
        <w:tc>
          <w:tcPr>
            <w:tcW w:w="2008" w:type="dxa"/>
          </w:tcPr>
          <w:p w14:paraId="3E26E60C" w14:textId="7336A7CC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5543AF0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B660E8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Индивидуальные программы, маршруты, планы психолого-педагогического сопровождения воспитанников</w:t>
            </w:r>
          </w:p>
        </w:tc>
        <w:tc>
          <w:tcPr>
            <w:tcW w:w="2860" w:type="dxa"/>
            <w:shd w:val="clear" w:color="auto" w:fill="auto"/>
          </w:tcPr>
          <w:p w14:paraId="55496A13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7C774AD8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77F288C" w14:textId="03B7C130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4341E0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E0189D" w:rsidRPr="00AD5D21" w14:paraId="7A2DAC27" w14:textId="77777777" w:rsidTr="008F6C02">
        <w:tc>
          <w:tcPr>
            <w:tcW w:w="499" w:type="dxa"/>
          </w:tcPr>
          <w:p w14:paraId="0C3D6790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14:paraId="5891D3BC" w14:textId="193B3EBD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Разработка системы планирования (перспективного, календарного) в соответствии с обновленной программой</w:t>
            </w:r>
          </w:p>
        </w:tc>
        <w:tc>
          <w:tcPr>
            <w:tcW w:w="2008" w:type="dxa"/>
          </w:tcPr>
          <w:p w14:paraId="6D74AA36" w14:textId="6962E9A3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FB2CE6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9A632B1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Различные виды планов</w:t>
            </w:r>
          </w:p>
        </w:tc>
        <w:tc>
          <w:tcPr>
            <w:tcW w:w="2860" w:type="dxa"/>
            <w:shd w:val="clear" w:color="auto" w:fill="auto"/>
          </w:tcPr>
          <w:p w14:paraId="77F39D3E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57E457EC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E0DD113" w14:textId="18905B85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1AA5AA" w14:textId="77777777" w:rsidR="002A33EC" w:rsidRPr="00AD5D21" w:rsidRDefault="002A33EC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творческая группа,</w:t>
            </w:r>
          </w:p>
          <w:p w14:paraId="505223A1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E0189D" w:rsidRPr="00AD5D21" w14:paraId="13BC2CEE" w14:textId="77777777" w:rsidTr="00E0189D">
        <w:trPr>
          <w:trHeight w:val="2532"/>
        </w:trPr>
        <w:tc>
          <w:tcPr>
            <w:tcW w:w="499" w:type="dxa"/>
          </w:tcPr>
          <w:p w14:paraId="45325E1C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2" w:type="dxa"/>
          </w:tcPr>
          <w:p w14:paraId="3851417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Организация информационно-образовательного пространства в ДОУ, предусматривающая научно-методическое, кадровое, финансовое и материально-техническое обеспечение.</w:t>
            </w:r>
          </w:p>
          <w:p w14:paraId="2048941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73DB5" w14:textId="77777777" w:rsidR="00E0189D" w:rsidRPr="00AD5D21" w:rsidRDefault="00E0189D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2B7176D" w14:textId="3BCA722A" w:rsidR="00E0189D" w:rsidRPr="00AD5D21" w:rsidRDefault="00E0189D" w:rsidP="008660F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14:paraId="250AA62A" w14:textId="77777777" w:rsidR="00E0189D" w:rsidRPr="00AD5D21" w:rsidRDefault="00E0189D" w:rsidP="004448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Цифровая документация ДОУ.</w:t>
            </w:r>
          </w:p>
          <w:p w14:paraId="24954C83" w14:textId="77777777" w:rsidR="00E0189D" w:rsidRPr="00AD5D21" w:rsidRDefault="00E0189D" w:rsidP="004448F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1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по использованию ИКТ в деятельности ДОУ.</w:t>
            </w:r>
          </w:p>
          <w:p w14:paraId="0EA4FA5C" w14:textId="77777777" w:rsidR="00E0189D" w:rsidRPr="00AD5D21" w:rsidRDefault="00E0189D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>технически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х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средств: компьютер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>, сканер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>, мультимедийн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техник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и.</w:t>
            </w:r>
            <w:r w:rsidRPr="00AD5D21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6A255ACF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3619AAAA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51214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</w:tc>
        <w:tc>
          <w:tcPr>
            <w:tcW w:w="2219" w:type="dxa"/>
            <w:shd w:val="clear" w:color="auto" w:fill="auto"/>
          </w:tcPr>
          <w:p w14:paraId="6A834654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492E0624" w14:textId="3ABCED60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AE7610" w14:textId="77777777" w:rsidR="002A33EC" w:rsidRPr="00AD5D21" w:rsidRDefault="002A33EC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творческая группа,</w:t>
            </w:r>
          </w:p>
          <w:p w14:paraId="10F3F545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_Hlk63417601"/>
            <w:r w:rsidRPr="00AD5D21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bookmarkEnd w:id="30"/>
          <w:p w14:paraId="7A15070B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E0189D" w:rsidRPr="00AD5D21" w14:paraId="69D929FB" w14:textId="77777777" w:rsidTr="008F6C02">
        <w:tc>
          <w:tcPr>
            <w:tcW w:w="499" w:type="dxa"/>
          </w:tcPr>
          <w:p w14:paraId="35146AB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14:paraId="6B4F00E3" w14:textId="77777777" w:rsidR="00E0189D" w:rsidRPr="00AD5D21" w:rsidRDefault="00E0189D" w:rsidP="004448F6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 xml:space="preserve">Разработка Модели взаимодействия педагогов и родителей </w:t>
            </w:r>
          </w:p>
        </w:tc>
        <w:tc>
          <w:tcPr>
            <w:tcW w:w="2008" w:type="dxa"/>
          </w:tcPr>
          <w:p w14:paraId="50E201D2" w14:textId="6F933584" w:rsidR="00E0189D" w:rsidRPr="00AD5D21" w:rsidRDefault="00E0189D" w:rsidP="008660F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14:paraId="096CAAC9" w14:textId="5EB6A5EB" w:rsidR="00E0189D" w:rsidRPr="00AD5D21" w:rsidRDefault="00E0189D" w:rsidP="004448F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Модель взаимодействия педагогов и родителей на основе вовлечения семьи в единое образовательное пр</w:t>
            </w:r>
            <w:r w:rsidR="00D43059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странство ДОУ</w:t>
            </w:r>
            <w:r w:rsidR="003B3B47" w:rsidRPr="00AD5D21">
              <w:rPr>
                <w:rFonts w:ascii="Times New Roman" w:hAnsi="Times New Roman"/>
                <w:sz w:val="24"/>
                <w:szCs w:val="24"/>
              </w:rPr>
              <w:t>.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28E09E2A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219" w:type="dxa"/>
            <w:shd w:val="clear" w:color="auto" w:fill="auto"/>
          </w:tcPr>
          <w:p w14:paraId="4C206D20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307437D" w14:textId="5E4FEE20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B4C43D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специалисты, родители воспитанников</w:t>
            </w:r>
          </w:p>
        </w:tc>
      </w:tr>
      <w:tr w:rsidR="00E0189D" w:rsidRPr="00AD5D21" w14:paraId="4E2313FF" w14:textId="77777777" w:rsidTr="008F6C02">
        <w:tc>
          <w:tcPr>
            <w:tcW w:w="499" w:type="dxa"/>
          </w:tcPr>
          <w:p w14:paraId="4B2C698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14:paraId="01D88C94" w14:textId="77777777" w:rsidR="00E0189D" w:rsidRPr="00AD5D21" w:rsidRDefault="00E0189D" w:rsidP="004448F6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Привлечение кадровых и финансовых ресурсов социальных партнеров</w:t>
            </w:r>
          </w:p>
        </w:tc>
        <w:tc>
          <w:tcPr>
            <w:tcW w:w="2008" w:type="dxa"/>
          </w:tcPr>
          <w:p w14:paraId="6B95AFE7" w14:textId="70FCDD11" w:rsidR="00E0189D" w:rsidRPr="00AD5D21" w:rsidRDefault="00E0189D" w:rsidP="008660F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4</w:t>
            </w:r>
            <w:r w:rsidRPr="00AD5D21">
              <w:rPr>
                <w:rFonts w:ascii="Times New Roman" w:hAnsi="Times New Roman"/>
                <w:sz w:val="24"/>
                <w:szCs w:val="24"/>
              </w:rPr>
              <w:t>-202</w:t>
            </w:r>
            <w:r w:rsidR="009D7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14:paraId="688A1C37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Разветвленная структура многоуровневых социальных связей ДОУ.</w:t>
            </w:r>
          </w:p>
          <w:p w14:paraId="15695F19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Договоры о сотрудничестве с социальными партнерами.</w:t>
            </w:r>
          </w:p>
          <w:p w14:paraId="0671F1E4" w14:textId="77777777" w:rsidR="00581857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Планы совместных образовательных и досуговых мероприятий.</w:t>
            </w:r>
          </w:p>
        </w:tc>
        <w:tc>
          <w:tcPr>
            <w:tcW w:w="2860" w:type="dxa"/>
            <w:shd w:val="clear" w:color="auto" w:fill="auto"/>
          </w:tcPr>
          <w:p w14:paraId="5C5966F5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</w:tc>
        <w:tc>
          <w:tcPr>
            <w:tcW w:w="2219" w:type="dxa"/>
            <w:shd w:val="clear" w:color="auto" w:fill="auto"/>
          </w:tcPr>
          <w:p w14:paraId="6CCFA882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5806574" w14:textId="6A4DEE51" w:rsidR="00E0189D" w:rsidRPr="00AD5D21" w:rsidRDefault="001017B5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E0189D" w:rsidRPr="00AD5D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C11870" w14:textId="77777777" w:rsidR="002A33EC" w:rsidRPr="00AD5D21" w:rsidRDefault="002A33EC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творческая группа,</w:t>
            </w:r>
          </w:p>
          <w:p w14:paraId="5FD35FEB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14:paraId="4B13B567" w14:textId="77777777" w:rsidR="00E0189D" w:rsidRPr="00AD5D21" w:rsidRDefault="00E0189D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21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</w:tbl>
    <w:p w14:paraId="2C83DBB1" w14:textId="77777777" w:rsidR="00921F96" w:rsidRDefault="00921F96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97EE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D38CB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2F46C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5C99F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5FFC4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7A85F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5E6DE" w14:textId="77777777" w:rsidR="00EE6F8E" w:rsidRDefault="00EE6F8E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06D6" w14:textId="6F0B8338" w:rsidR="0089484F" w:rsidRPr="00BB2799" w:rsidRDefault="00E0189D" w:rsidP="004448F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</w:t>
      </w:r>
      <w:r w:rsidR="0089484F" w:rsidRPr="00BB2799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873ED0">
        <w:rPr>
          <w:rFonts w:ascii="Times New Roman" w:hAnsi="Times New Roman" w:cs="Times New Roman"/>
          <w:b/>
          <w:sz w:val="24"/>
          <w:szCs w:val="24"/>
        </w:rPr>
        <w:t>Общественно-полезное движение дошкольников</w:t>
      </w:r>
      <w:r w:rsidR="0089484F" w:rsidRPr="00BB2799">
        <w:rPr>
          <w:rFonts w:ascii="Times New Roman" w:hAnsi="Times New Roman" w:cs="Times New Roman"/>
          <w:b/>
          <w:sz w:val="24"/>
          <w:szCs w:val="24"/>
        </w:rPr>
        <w:t>»</w:t>
      </w:r>
    </w:p>
    <w:p w14:paraId="7EEA1A7A" w14:textId="77777777" w:rsidR="0089484F" w:rsidRPr="00BB2799" w:rsidRDefault="0089484F" w:rsidP="004448F6">
      <w:pPr>
        <w:pStyle w:val="6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7606B93F" w14:textId="77777777" w:rsidR="0089484F" w:rsidRPr="00BB2799" w:rsidRDefault="0089484F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799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14:paraId="7AFD9AB2" w14:textId="77777777" w:rsidR="0089484F" w:rsidRPr="00BB2799" w:rsidRDefault="0089484F" w:rsidP="004448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0151"/>
      </w:tblGrid>
      <w:tr w:rsidR="0089484F" w:rsidRPr="00BB2799" w14:paraId="364573FB" w14:textId="77777777" w:rsidTr="001B0290">
        <w:trPr>
          <w:trHeight w:val="645"/>
        </w:trPr>
        <w:tc>
          <w:tcPr>
            <w:tcW w:w="4128" w:type="dxa"/>
          </w:tcPr>
          <w:p w14:paraId="6E24A5C2" w14:textId="77777777" w:rsidR="0089484F" w:rsidRPr="00BB2799" w:rsidRDefault="0089484F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тип проекта</w:t>
            </w:r>
          </w:p>
          <w:p w14:paraId="0EF7F080" w14:textId="77777777" w:rsidR="0089484F" w:rsidRPr="00BB2799" w:rsidRDefault="0089484F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58D21D10" w14:textId="68A90EF2" w:rsidR="0089484F" w:rsidRPr="00BB2799" w:rsidRDefault="0089484F" w:rsidP="004448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Управленческий проект 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ED0">
              <w:rPr>
                <w:rFonts w:ascii="Times New Roman" w:hAnsi="Times New Roman" w:cs="Times New Roman"/>
                <w:sz w:val="24"/>
                <w:szCs w:val="24"/>
              </w:rPr>
              <w:t>Общественно-полезное движение дошкольников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B1E25B" w14:textId="77777777" w:rsidR="0089484F" w:rsidRPr="00BB2799" w:rsidRDefault="0089484F" w:rsidP="004448F6">
            <w:pPr>
              <w:pStyle w:val="ab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9484F" w:rsidRPr="00BB2799" w14:paraId="6A14DF9A" w14:textId="77777777" w:rsidTr="001B0290">
        <w:trPr>
          <w:trHeight w:val="645"/>
        </w:trPr>
        <w:tc>
          <w:tcPr>
            <w:tcW w:w="4128" w:type="dxa"/>
          </w:tcPr>
          <w:p w14:paraId="217F437F" w14:textId="77777777" w:rsidR="0089484F" w:rsidRPr="00BB2799" w:rsidRDefault="0089484F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Авторы-разработчики</w:t>
            </w:r>
          </w:p>
        </w:tc>
        <w:tc>
          <w:tcPr>
            <w:tcW w:w="10151" w:type="dxa"/>
          </w:tcPr>
          <w:p w14:paraId="2A4D146A" w14:textId="75BB8678" w:rsidR="0089484F" w:rsidRPr="00BB2799" w:rsidRDefault="003B3B47" w:rsidP="001B0290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2799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Заведующий</w:t>
            </w:r>
            <w:r w:rsidR="0009464B" w:rsidRPr="00BB2799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ДОУ</w:t>
            </w:r>
            <w:r w:rsidRPr="00BB2799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r w:rsidR="001B0290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заместитель заведующего по ВМР</w:t>
            </w:r>
            <w:r w:rsidR="0089484F" w:rsidRPr="00BB2799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творческая группа по разработке проекта</w:t>
            </w:r>
            <w:r w:rsidR="0009464B" w:rsidRPr="00BB2799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89484F" w:rsidRPr="00BB2799" w14:paraId="24F1DCBB" w14:textId="77777777" w:rsidTr="001B0290">
        <w:trPr>
          <w:trHeight w:val="645"/>
        </w:trPr>
        <w:tc>
          <w:tcPr>
            <w:tcW w:w="4128" w:type="dxa"/>
          </w:tcPr>
          <w:p w14:paraId="3DD30085" w14:textId="77777777" w:rsidR="0089484F" w:rsidRPr="00BB2799" w:rsidRDefault="0089484F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10151" w:type="dxa"/>
          </w:tcPr>
          <w:p w14:paraId="62C7C588" w14:textId="374633EA" w:rsidR="0089484F" w:rsidRPr="00BB2799" w:rsidRDefault="0089484F" w:rsidP="008660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79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202</w:t>
            </w:r>
            <w:r w:rsidR="001B029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  <w:r w:rsidRPr="00BB279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-202</w:t>
            </w:r>
            <w:r w:rsidR="001B029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BB2799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уч. годы</w:t>
            </w:r>
          </w:p>
        </w:tc>
      </w:tr>
      <w:tr w:rsidR="001B0290" w:rsidRPr="00BB2799" w14:paraId="4EDE2B84" w14:textId="77777777" w:rsidTr="001B0290">
        <w:trPr>
          <w:trHeight w:val="645"/>
        </w:trPr>
        <w:tc>
          <w:tcPr>
            <w:tcW w:w="4128" w:type="dxa"/>
          </w:tcPr>
          <w:p w14:paraId="6DADC21B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10151" w:type="dxa"/>
          </w:tcPr>
          <w:p w14:paraId="55503F22" w14:textId="77777777" w:rsidR="001B0290" w:rsidRPr="008755E6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 w:rsidRPr="006E51C1">
              <w:rPr>
                <w:sz w:val="24"/>
                <w:szCs w:val="24"/>
              </w:rPr>
              <w:t>Федеральный закон от 29.12.2012г</w:t>
            </w:r>
            <w:r>
              <w:rPr>
                <w:sz w:val="24"/>
                <w:szCs w:val="24"/>
              </w:rPr>
              <w:t xml:space="preserve">. № 273-ФЗ </w:t>
            </w:r>
            <w:r w:rsidRPr="006E51C1">
              <w:rPr>
                <w:sz w:val="24"/>
                <w:szCs w:val="24"/>
              </w:rPr>
              <w:t xml:space="preserve">«Об образовании в Российской Федерации» </w:t>
            </w:r>
          </w:p>
          <w:p w14:paraId="0292D93E" w14:textId="77777777" w:rsidR="001B0290" w:rsidRPr="008755E6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Федеральный закон от 24.09.2022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371-ФЗ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56A4C37D" w14:textId="77777777" w:rsidR="001B0290" w:rsidRPr="008755E6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Style w:val="af5"/>
                <w:rFonts w:eastAsia="TimesNewRomanPSM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568-ФЗ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09EC7373" w14:textId="77777777" w:rsidR="001B0290" w:rsidRPr="00DF564E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</w:t>
            </w:r>
            <w:r>
              <w:rPr>
                <w:sz w:val="24"/>
                <w:szCs w:val="24"/>
              </w:rPr>
              <w:t>ндарта дошкольного образования»</w:t>
            </w:r>
          </w:p>
          <w:p w14:paraId="4F15AF82" w14:textId="77777777" w:rsidR="001B0290" w:rsidRPr="00DF564E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DF564E">
              <w:rPr>
                <w:sz w:val="24"/>
                <w:szCs w:val="24"/>
              </w:rPr>
              <w:t xml:space="preserve">Приказ </w:t>
            </w:r>
            <w:proofErr w:type="spellStart"/>
            <w:r w:rsidRPr="00DF564E">
              <w:rPr>
                <w:sz w:val="24"/>
                <w:szCs w:val="24"/>
              </w:rPr>
              <w:t>Минпросвещения</w:t>
            </w:r>
            <w:proofErr w:type="spellEnd"/>
            <w:r w:rsidRPr="00DF564E">
              <w:rPr>
                <w:sz w:val="24"/>
                <w:szCs w:val="24"/>
              </w:rPr>
              <w:t xml:space="preserve"> России от 25.11.2022 N 1028 "Об утверждении федеральной образовательной программы дошкольного образования"</w:t>
            </w:r>
          </w:p>
          <w:p w14:paraId="0DFAF8EE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  <w:shd w:val="clear" w:color="auto" w:fill="FFFFFF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14:paraId="702C68BF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</w:t>
            </w:r>
            <w:r>
              <w:rPr>
                <w:sz w:val="24"/>
                <w:szCs w:val="24"/>
              </w:rPr>
              <w:t>кол от 24 декабря 2018 г. N 16)</w:t>
            </w:r>
          </w:p>
          <w:p w14:paraId="72BB609E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(утвержденная распоряжением Правител</w:t>
            </w:r>
            <w:r>
              <w:rPr>
                <w:sz w:val="24"/>
                <w:szCs w:val="24"/>
              </w:rPr>
              <w:t>ьства РФ от 29.05.2015 № 996-р)</w:t>
            </w:r>
          </w:p>
          <w:p w14:paraId="197689B5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Государственная программа РФ «Развитие образования» (2018 - 2025 годы). </w:t>
            </w:r>
            <w:r w:rsidRPr="006E51C1">
              <w:rPr>
                <w:sz w:val="24"/>
                <w:szCs w:val="24"/>
                <w:lang w:eastAsia="ru-RU"/>
              </w:rPr>
              <w:t>Утверждена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постановлением Правительства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Российской Федерации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от 26 декабря 2017 г. № 1642.</w:t>
            </w:r>
          </w:p>
          <w:p w14:paraId="738DA56A" w14:textId="77777777" w:rsidR="001B0290" w:rsidRPr="006E51C1" w:rsidRDefault="001B0290" w:rsidP="001B0290">
            <w:pPr>
              <w:pStyle w:val="ab"/>
              <w:numPr>
                <w:ilvl w:val="0"/>
                <w:numId w:val="52"/>
              </w:numPr>
              <w:suppressAutoHyphens w:val="0"/>
              <w:spacing w:after="0" w:line="240" w:lineRule="auto"/>
              <w:ind w:left="151" w:hanging="1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      </w:r>
          </w:p>
          <w:p w14:paraId="1C0FCA59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Министерства труда и социальной защиты Российской Федерации от 18.10.2013 № 544н</w:t>
            </w:r>
          </w:p>
          <w:p w14:paraId="24D26F1B" w14:textId="77777777" w:rsidR="001B0290" w:rsidRPr="006E51C1" w:rsidRDefault="001B0290" w:rsidP="001B0290">
            <w:pPr>
              <w:pStyle w:val="12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Концепция развития дополнительного образования детей </w:t>
            </w:r>
            <w:r>
              <w:rPr>
                <w:sz w:val="24"/>
                <w:szCs w:val="24"/>
                <w:lang w:val="ru-RU"/>
              </w:rPr>
              <w:t xml:space="preserve">до 2030 года, </w:t>
            </w:r>
            <w:r w:rsidRPr="006E51C1">
              <w:rPr>
                <w:sz w:val="24"/>
                <w:szCs w:val="24"/>
              </w:rPr>
              <w:t>утверждена распоряжением Правительства Ро</w:t>
            </w:r>
            <w:r>
              <w:rPr>
                <w:sz w:val="24"/>
                <w:szCs w:val="24"/>
              </w:rPr>
              <w:t>ссийской Федерации от 31.</w:t>
            </w:r>
            <w:r>
              <w:rPr>
                <w:sz w:val="24"/>
                <w:szCs w:val="24"/>
                <w:lang w:val="ru-RU"/>
              </w:rPr>
              <w:t>03.2022</w:t>
            </w:r>
            <w:r>
              <w:rPr>
                <w:sz w:val="24"/>
                <w:szCs w:val="24"/>
              </w:rPr>
              <w:t xml:space="preserve"> г. № 678-р</w:t>
            </w:r>
            <w:r>
              <w:rPr>
                <w:sz w:val="24"/>
                <w:szCs w:val="24"/>
                <w:lang w:val="ru-RU"/>
              </w:rPr>
              <w:t xml:space="preserve"> (с изменениями от 15 мая 2023 года)</w:t>
            </w:r>
          </w:p>
          <w:p w14:paraId="3065DD0E" w14:textId="37FD302E" w:rsidR="001B0290" w:rsidRPr="00BB2799" w:rsidRDefault="001B0290" w:rsidP="001B0290">
            <w:pPr>
              <w:pStyle w:val="ab"/>
              <w:numPr>
                <w:ilvl w:val="0"/>
                <w:numId w:val="52"/>
              </w:numPr>
              <w:suppressAutoHyphens w:val="0"/>
              <w:spacing w:after="0" w:line="240" w:lineRule="auto"/>
              <w:ind w:left="151" w:hanging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C1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</w:tr>
      <w:tr w:rsidR="001B0290" w:rsidRPr="00BB2799" w14:paraId="0DB63EE8" w14:textId="77777777" w:rsidTr="001B0290">
        <w:trPr>
          <w:trHeight w:val="645"/>
        </w:trPr>
        <w:tc>
          <w:tcPr>
            <w:tcW w:w="4128" w:type="dxa"/>
          </w:tcPr>
          <w:p w14:paraId="3C384118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Проблема, на решение которой направлен проект</w:t>
            </w:r>
          </w:p>
          <w:p w14:paraId="5525FCE6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6E675860" w14:textId="6D8B41EF" w:rsidR="001B0290" w:rsidRPr="00BB2799" w:rsidRDefault="001B0290" w:rsidP="00AE1E82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AE1E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патриотизма в каждом ребенке, что поможет повысить патриотическое сознание, нравственные и этические ориентиры. Необходимость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эффективной системы выявления, поддержки и развития способностей и талантов у детей, направленной на самоопределение и раннюю профессиональную ориентацию.</w:t>
            </w:r>
          </w:p>
        </w:tc>
      </w:tr>
      <w:tr w:rsidR="001B0290" w:rsidRPr="00BB2799" w14:paraId="26178912" w14:textId="77777777" w:rsidTr="00AE1E82">
        <w:trPr>
          <w:trHeight w:val="440"/>
        </w:trPr>
        <w:tc>
          <w:tcPr>
            <w:tcW w:w="4128" w:type="dxa"/>
          </w:tcPr>
          <w:p w14:paraId="239810A4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проекта</w:t>
            </w:r>
          </w:p>
          <w:p w14:paraId="1BC32C90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4469B37D" w14:textId="513AFE99" w:rsidR="001B0290" w:rsidRPr="00BB2799" w:rsidRDefault="00AE1E82" w:rsidP="001B0290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ДОУ общественно-полезного движения дошкольников.</w:t>
            </w:r>
          </w:p>
        </w:tc>
      </w:tr>
      <w:tr w:rsidR="001B0290" w:rsidRPr="00BB2799" w14:paraId="753E7E83" w14:textId="77777777" w:rsidTr="001B0290">
        <w:trPr>
          <w:trHeight w:val="645"/>
        </w:trPr>
        <w:tc>
          <w:tcPr>
            <w:tcW w:w="4128" w:type="dxa"/>
          </w:tcPr>
          <w:p w14:paraId="6FF23607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проекта</w:t>
            </w:r>
          </w:p>
          <w:p w14:paraId="3A0F971D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03251505" w14:textId="77777777" w:rsidR="001B0290" w:rsidRPr="00BB2799" w:rsidRDefault="001B0290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дополнительного образования в ДОУ.</w:t>
            </w:r>
          </w:p>
          <w:p w14:paraId="0F9B7E28" w14:textId="74305B43" w:rsidR="001B0290" w:rsidRDefault="001B0290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аботать образовательные проекты по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 и спортивной направленностям.</w:t>
            </w:r>
          </w:p>
          <w:p w14:paraId="737A1E19" w14:textId="7DD8E1C0" w:rsidR="001B0290" w:rsidRPr="00BB2799" w:rsidRDefault="001B0290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воспитанников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общественно-полезное движение дошкольников, созданное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ДОУ.</w:t>
            </w:r>
          </w:p>
          <w:p w14:paraId="2EE18A29" w14:textId="77777777" w:rsidR="001B0290" w:rsidRPr="00BB2799" w:rsidRDefault="001B0290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Создать организационные и методические условия в ДОУ для развития конкурсного движения среди детей на различных уровнях.</w:t>
            </w:r>
          </w:p>
          <w:p w14:paraId="39EC1DE1" w14:textId="77777777" w:rsidR="001B0290" w:rsidRDefault="001B0290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мониторинга развития способностей дошкольников.</w:t>
            </w:r>
          </w:p>
          <w:p w14:paraId="0AEE5BA5" w14:textId="2F26B4E6" w:rsidR="00E35A32" w:rsidRPr="00D43059" w:rsidRDefault="00E35A32" w:rsidP="001B0290">
            <w:pPr>
              <w:pStyle w:val="ab"/>
              <w:numPr>
                <w:ilvl w:val="0"/>
                <w:numId w:val="26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новых социальных партнеров.</w:t>
            </w:r>
          </w:p>
        </w:tc>
      </w:tr>
      <w:tr w:rsidR="001B0290" w:rsidRPr="00BB2799" w14:paraId="31FF4687" w14:textId="77777777" w:rsidTr="001B0290">
        <w:trPr>
          <w:trHeight w:val="645"/>
        </w:trPr>
        <w:tc>
          <w:tcPr>
            <w:tcW w:w="4128" w:type="dxa"/>
          </w:tcPr>
          <w:p w14:paraId="798862EB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10151" w:type="dxa"/>
          </w:tcPr>
          <w:p w14:paraId="12D1E17D" w14:textId="77777777" w:rsidR="00AE1E82" w:rsidRPr="00BB2799" w:rsidRDefault="00AE1E82" w:rsidP="00AE1E82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общественно-полезное движение дошкольников.</w:t>
            </w:r>
          </w:p>
          <w:p w14:paraId="0047D0FA" w14:textId="4CA32C0C" w:rsidR="001B0290" w:rsidRPr="00BB2799" w:rsidRDefault="001B0290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Внедрён комплекс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Pr="006E51C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 и спортивной направленностям</w:t>
            </w: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E310A" w14:textId="77777777" w:rsidR="001B0290" w:rsidRPr="00BB2799" w:rsidRDefault="001B0290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Применены в образовательном процессе технологии и методики личностно-ориентированного взаимодействия.</w:t>
            </w:r>
          </w:p>
          <w:p w14:paraId="675C2220" w14:textId="77777777" w:rsidR="001B0290" w:rsidRPr="00BB2799" w:rsidRDefault="001B0290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Разработаны образовательные программы для работы с одаренными детьми.</w:t>
            </w:r>
          </w:p>
          <w:p w14:paraId="1AE91939" w14:textId="77777777" w:rsidR="001B0290" w:rsidRPr="00BB2799" w:rsidRDefault="001B0290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Реализуется система диагностических методик по выявлению и развитию способностей детей дошкольного возраста.</w:t>
            </w:r>
          </w:p>
          <w:p w14:paraId="668C3619" w14:textId="77777777" w:rsidR="001B0290" w:rsidRDefault="001B0290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 w:cs="Times New Roman"/>
                <w:sz w:val="24"/>
                <w:szCs w:val="24"/>
              </w:rPr>
              <w:t>Организовано конкурсное движение среди детей при непосредственном педагогическом сопровождении воспитателей и специалистов ДОУ.</w:t>
            </w:r>
          </w:p>
          <w:p w14:paraId="79399B14" w14:textId="269EC904" w:rsidR="00E35A32" w:rsidRPr="00D43059" w:rsidRDefault="00E35A32" w:rsidP="001B0290">
            <w:pPr>
              <w:pStyle w:val="ab"/>
              <w:numPr>
                <w:ilvl w:val="0"/>
                <w:numId w:val="25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Привлечены новые социальные партнеры (Лидер «Движения первых»)</w:t>
            </w:r>
          </w:p>
        </w:tc>
      </w:tr>
      <w:tr w:rsidR="001B0290" w:rsidRPr="00BB2799" w14:paraId="230CB858" w14:textId="77777777" w:rsidTr="001B0290">
        <w:trPr>
          <w:trHeight w:val="645"/>
        </w:trPr>
        <w:tc>
          <w:tcPr>
            <w:tcW w:w="4128" w:type="dxa"/>
          </w:tcPr>
          <w:p w14:paraId="2941710D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Орган, осуществляющий контроль реализации проекта</w:t>
            </w:r>
          </w:p>
        </w:tc>
        <w:tc>
          <w:tcPr>
            <w:tcW w:w="10151" w:type="dxa"/>
          </w:tcPr>
          <w:p w14:paraId="4E9AC88D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1B0290" w:rsidRPr="00BB2799" w14:paraId="17AFCB8F" w14:textId="77777777" w:rsidTr="001B0290">
        <w:trPr>
          <w:trHeight w:val="367"/>
        </w:trPr>
        <w:tc>
          <w:tcPr>
            <w:tcW w:w="4128" w:type="dxa"/>
          </w:tcPr>
          <w:p w14:paraId="3A08C9C2" w14:textId="77777777" w:rsidR="001B0290" w:rsidRPr="00BB2799" w:rsidRDefault="001B0290" w:rsidP="001B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контроля</w:t>
            </w:r>
          </w:p>
        </w:tc>
        <w:tc>
          <w:tcPr>
            <w:tcW w:w="10151" w:type="dxa"/>
          </w:tcPr>
          <w:p w14:paraId="7E30DD62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33A9E480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0E43F" w14:textId="77777777" w:rsidR="00581857" w:rsidRPr="00BB2799" w:rsidRDefault="00581857" w:rsidP="00444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0AC" w14:textId="77777777" w:rsidR="0089484F" w:rsidRPr="00BB2799" w:rsidRDefault="0089484F" w:rsidP="00444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9">
        <w:rPr>
          <w:rFonts w:ascii="Times New Roman" w:hAnsi="Times New Roman"/>
          <w:b/>
          <w:sz w:val="24"/>
          <w:szCs w:val="24"/>
        </w:rPr>
        <w:t>Содержание проекта</w:t>
      </w:r>
    </w:p>
    <w:p w14:paraId="7DAF53E0" w14:textId="54628712" w:rsidR="0089484F" w:rsidRPr="00BB2799" w:rsidRDefault="0089484F" w:rsidP="00444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9">
        <w:rPr>
          <w:rFonts w:ascii="Times New Roman" w:hAnsi="Times New Roman"/>
          <w:b/>
          <w:spacing w:val="-10"/>
          <w:sz w:val="24"/>
          <w:szCs w:val="24"/>
        </w:rPr>
        <w:t xml:space="preserve"> «</w:t>
      </w:r>
      <w:r w:rsidR="00873ED0">
        <w:rPr>
          <w:rFonts w:ascii="Times New Roman" w:hAnsi="Times New Roman"/>
          <w:b/>
          <w:sz w:val="24"/>
          <w:szCs w:val="24"/>
        </w:rPr>
        <w:t>Общественно-полезное движение дошкольников</w:t>
      </w:r>
      <w:r w:rsidRPr="00BB2799">
        <w:rPr>
          <w:rFonts w:ascii="Times New Roman" w:hAnsi="Times New Roman"/>
          <w:b/>
          <w:sz w:val="24"/>
          <w:szCs w:val="24"/>
        </w:rPr>
        <w:t>»</w:t>
      </w:r>
    </w:p>
    <w:p w14:paraId="4A31C012" w14:textId="77777777" w:rsidR="0089484F" w:rsidRPr="00BB2799" w:rsidRDefault="0089484F" w:rsidP="004448F6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58"/>
        <w:gridCol w:w="2152"/>
        <w:gridCol w:w="2875"/>
        <w:gridCol w:w="2763"/>
        <w:gridCol w:w="2126"/>
      </w:tblGrid>
      <w:tr w:rsidR="0089484F" w:rsidRPr="00BB2799" w14:paraId="1CE7D36E" w14:textId="77777777" w:rsidTr="0009464B">
        <w:trPr>
          <w:trHeight w:val="645"/>
        </w:trPr>
        <w:tc>
          <w:tcPr>
            <w:tcW w:w="496" w:type="dxa"/>
            <w:vMerge w:val="restart"/>
            <w:vAlign w:val="center"/>
          </w:tcPr>
          <w:p w14:paraId="71A24A94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13FA0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58" w:type="dxa"/>
            <w:vMerge w:val="restart"/>
            <w:vAlign w:val="center"/>
          </w:tcPr>
          <w:p w14:paraId="6B6B34CE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5BC7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2152" w:type="dxa"/>
            <w:vMerge w:val="restart"/>
            <w:vAlign w:val="center"/>
          </w:tcPr>
          <w:p w14:paraId="44AB33C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ED8B3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14:paraId="1202B2D9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875" w:type="dxa"/>
            <w:vMerge w:val="restart"/>
            <w:vAlign w:val="center"/>
          </w:tcPr>
          <w:p w14:paraId="0C93D7AC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 реализации проекта</w:t>
            </w:r>
          </w:p>
        </w:tc>
        <w:tc>
          <w:tcPr>
            <w:tcW w:w="4889" w:type="dxa"/>
            <w:gridSpan w:val="2"/>
            <w:vAlign w:val="center"/>
          </w:tcPr>
          <w:p w14:paraId="1EC594B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источниках привлечения трудовых, материальных ресурсов для реализации проекта</w:t>
            </w:r>
          </w:p>
        </w:tc>
      </w:tr>
      <w:tr w:rsidR="0089484F" w:rsidRPr="00BB2799" w14:paraId="486C51BE" w14:textId="77777777" w:rsidTr="0009464B">
        <w:trPr>
          <w:trHeight w:val="645"/>
        </w:trPr>
        <w:tc>
          <w:tcPr>
            <w:tcW w:w="496" w:type="dxa"/>
            <w:vMerge/>
          </w:tcPr>
          <w:p w14:paraId="04A6E25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14:paraId="114663C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14:paraId="546F5F6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14:paraId="4FACBC0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30B633C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финансирования, объем</w:t>
            </w:r>
          </w:p>
        </w:tc>
        <w:tc>
          <w:tcPr>
            <w:tcW w:w="2126" w:type="dxa"/>
            <w:shd w:val="clear" w:color="auto" w:fill="auto"/>
          </w:tcPr>
          <w:p w14:paraId="58EE48D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799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реализации проекта</w:t>
            </w:r>
          </w:p>
        </w:tc>
      </w:tr>
      <w:tr w:rsidR="0089484F" w:rsidRPr="00BB2799" w14:paraId="31BDA221" w14:textId="77777777" w:rsidTr="0009464B">
        <w:tc>
          <w:tcPr>
            <w:tcW w:w="496" w:type="dxa"/>
          </w:tcPr>
          <w:p w14:paraId="7E88BB5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</w:tcPr>
          <w:p w14:paraId="5E88DAB7" w14:textId="77777777" w:rsidR="0089484F" w:rsidRPr="00BB2799" w:rsidRDefault="0089484F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реализации проекта.</w:t>
            </w:r>
          </w:p>
          <w:p w14:paraId="433B891B" w14:textId="77777777" w:rsidR="0089484F" w:rsidRPr="00BB2799" w:rsidRDefault="0089484F" w:rsidP="004448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E07967E" w14:textId="565A0C71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42536C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2B2D2A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Приказ о создании творческой группы с указанием сроков</w:t>
            </w:r>
          </w:p>
          <w:p w14:paraId="2146FA4D" w14:textId="77777777" w:rsidR="004A79F2" w:rsidRPr="00BB2799" w:rsidRDefault="004A79F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3AFD1BF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1B26A1D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1C2135" w14:textId="77777777" w:rsidR="0009464B" w:rsidRPr="00BB2799" w:rsidRDefault="0009464B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3632AF25" w14:textId="64FF7BC7" w:rsidR="0009464B" w:rsidRPr="00BB2799" w:rsidRDefault="001B0290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09464B"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75DD75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89484F" w:rsidRPr="00BB2799" w14:paraId="5BA0F6AF" w14:textId="77777777" w:rsidTr="0009464B">
        <w:tc>
          <w:tcPr>
            <w:tcW w:w="496" w:type="dxa"/>
          </w:tcPr>
          <w:p w14:paraId="5301908C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</w:tcPr>
          <w:p w14:paraId="7E132C6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Анализ образовательного процесса по ранней профориентации дошкольников в рамках «Академии профессий».</w:t>
            </w:r>
          </w:p>
        </w:tc>
        <w:tc>
          <w:tcPr>
            <w:tcW w:w="2152" w:type="dxa"/>
          </w:tcPr>
          <w:p w14:paraId="409BCB61" w14:textId="3D8369F0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D61F3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878EFD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Диагностический инструментарий,</w:t>
            </w:r>
          </w:p>
          <w:p w14:paraId="12965ABC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763" w:type="dxa"/>
            <w:shd w:val="clear" w:color="auto" w:fill="auto"/>
          </w:tcPr>
          <w:p w14:paraId="2D239E4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4A7C350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65AE56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CDE062F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B179F8" w14:textId="7152B59D" w:rsidR="0089484F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84F"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специалисты.</w:t>
            </w:r>
          </w:p>
        </w:tc>
      </w:tr>
      <w:tr w:rsidR="0089484F" w:rsidRPr="00BB2799" w14:paraId="209FA9C9" w14:textId="77777777" w:rsidTr="0009464B">
        <w:tc>
          <w:tcPr>
            <w:tcW w:w="496" w:type="dxa"/>
          </w:tcPr>
          <w:p w14:paraId="49247E6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8" w:type="dxa"/>
          </w:tcPr>
          <w:p w14:paraId="18110AC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Подготовка программного обеспечения:</w:t>
            </w:r>
          </w:p>
          <w:p w14:paraId="60D86A2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- поиск и применение инновационных и современных образовательных технологий, форм и методов ранней ориентации и трудового воспитания дошкольников;</w:t>
            </w:r>
          </w:p>
          <w:p w14:paraId="696E75B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- разработка программ дополнительного образования;</w:t>
            </w:r>
          </w:p>
          <w:p w14:paraId="4DA8171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- поиск или разработка педагогических диагностик по выявление и развитию способностей у детей.</w:t>
            </w:r>
          </w:p>
          <w:p w14:paraId="448A02F4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DA01651" w14:textId="54089FC5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1850CC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848D32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Образовательная программа ДОУ. Перечень технологий, форм и методов, парциальных программ, актуальных для реализации в ДОУ.</w:t>
            </w:r>
          </w:p>
          <w:p w14:paraId="4CDAB38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образования.</w:t>
            </w:r>
          </w:p>
          <w:p w14:paraId="7D2708B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Комплекс диагностических методик по выявлению развитию способностей у дошкольников.</w:t>
            </w:r>
          </w:p>
        </w:tc>
        <w:tc>
          <w:tcPr>
            <w:tcW w:w="2763" w:type="dxa"/>
            <w:shd w:val="clear" w:color="auto" w:fill="auto"/>
          </w:tcPr>
          <w:p w14:paraId="5D86C5F9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1665CBC8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BB8932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D8AF4D7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B630B2" w14:textId="06DFC65C" w:rsidR="0089484F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</w:t>
            </w:r>
          </w:p>
          <w:p w14:paraId="3976E0E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4F" w:rsidRPr="00BB2799" w14:paraId="27AE6B5D" w14:textId="77777777" w:rsidTr="0009464B">
        <w:tc>
          <w:tcPr>
            <w:tcW w:w="496" w:type="dxa"/>
          </w:tcPr>
          <w:p w14:paraId="284134A6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14:paraId="688D99B9" w14:textId="38C8A031" w:rsidR="0089484F" w:rsidRPr="00BB2799" w:rsidRDefault="001B0290" w:rsidP="001B029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детского</w:t>
            </w:r>
            <w:r w:rsidR="0089484F" w:rsidRPr="00BB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152" w:type="dxa"/>
          </w:tcPr>
          <w:p w14:paraId="1B4F2ABF" w14:textId="014E096F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727A16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666BE5C" w14:textId="519D8591" w:rsidR="0089484F" w:rsidRPr="00BB2799" w:rsidRDefault="001B0290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организации общественно-полезного движения дошкольников.</w:t>
            </w:r>
          </w:p>
          <w:p w14:paraId="3EA1AB22" w14:textId="6568CE77" w:rsidR="0089484F" w:rsidRPr="00BB2799" w:rsidRDefault="001B0290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ОПДД</w:t>
            </w:r>
          </w:p>
          <w:p w14:paraId="5B2F1DC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399640BF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543EB6F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E7BA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  <w:p w14:paraId="31D964B2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757CD5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842D1AC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289A25" w14:textId="7D2FA52F" w:rsidR="0089484F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 </w:t>
            </w:r>
          </w:p>
        </w:tc>
      </w:tr>
      <w:tr w:rsidR="0089484F" w:rsidRPr="00BB2799" w14:paraId="500CDEFB" w14:textId="77777777" w:rsidTr="0009464B">
        <w:tc>
          <w:tcPr>
            <w:tcW w:w="496" w:type="dxa"/>
          </w:tcPr>
          <w:p w14:paraId="6959942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14:paraId="2C96171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тематике проекта</w:t>
            </w:r>
          </w:p>
        </w:tc>
        <w:tc>
          <w:tcPr>
            <w:tcW w:w="2152" w:type="dxa"/>
          </w:tcPr>
          <w:p w14:paraId="1501265A" w14:textId="319CA491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828FF5E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7D9AD9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Планы мероприятий, программы семинаров,</w:t>
            </w:r>
          </w:p>
          <w:p w14:paraId="44E537AC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график прохождения курсов повышения квалификации.</w:t>
            </w:r>
          </w:p>
          <w:p w14:paraId="289595B5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14:paraId="0D9CFA8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5A43C23E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336A98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C8D1234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AD57C4" w14:textId="6B000538" w:rsidR="0089484F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</w:t>
            </w:r>
          </w:p>
        </w:tc>
      </w:tr>
      <w:tr w:rsidR="0089484F" w:rsidRPr="00BB2799" w14:paraId="75CC1771" w14:textId="77777777" w:rsidTr="0009464B">
        <w:tc>
          <w:tcPr>
            <w:tcW w:w="496" w:type="dxa"/>
          </w:tcPr>
          <w:p w14:paraId="18D328D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8" w:type="dxa"/>
          </w:tcPr>
          <w:p w14:paraId="77D36C6A" w14:textId="55580CCF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развивающую предм</w:t>
            </w:r>
            <w:r w:rsidR="001B0290">
              <w:rPr>
                <w:rFonts w:ascii="Times New Roman" w:hAnsi="Times New Roman"/>
                <w:sz w:val="24"/>
                <w:szCs w:val="24"/>
              </w:rPr>
              <w:t>етно-пространственную среду ДОУ</w:t>
            </w:r>
          </w:p>
        </w:tc>
        <w:tc>
          <w:tcPr>
            <w:tcW w:w="2152" w:type="dxa"/>
          </w:tcPr>
          <w:p w14:paraId="04F31F50" w14:textId="3579C189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1B02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E04FCD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06436C5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Объекты РППС</w:t>
            </w:r>
          </w:p>
        </w:tc>
        <w:tc>
          <w:tcPr>
            <w:tcW w:w="2763" w:type="dxa"/>
            <w:shd w:val="clear" w:color="auto" w:fill="auto"/>
          </w:tcPr>
          <w:p w14:paraId="3F95F0D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7644662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0CDE6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  <w:p w14:paraId="54B7CCA4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F39FEE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D4B1C10" w14:textId="77777777" w:rsidR="001B0290" w:rsidRPr="00BB2799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C89ADB" w14:textId="77777777" w:rsidR="001B0290" w:rsidRDefault="001B0290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</w:t>
            </w:r>
            <w:proofErr w:type="gramStart"/>
            <w:r w:rsidRPr="00BB279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14:paraId="7AC86B5F" w14:textId="71BAE3F8" w:rsidR="0089484F" w:rsidRPr="00BB2799" w:rsidRDefault="0089484F" w:rsidP="001B02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r w:rsidR="002A33EC" w:rsidRPr="00BB2799">
              <w:rPr>
                <w:rFonts w:ascii="Times New Roman" w:hAnsi="Times New Roman"/>
                <w:sz w:val="24"/>
                <w:szCs w:val="24"/>
              </w:rPr>
              <w:t>зав.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по АХР, </w:t>
            </w:r>
          </w:p>
        </w:tc>
      </w:tr>
      <w:tr w:rsidR="0089484F" w:rsidRPr="00BB2799" w14:paraId="33691DC1" w14:textId="77777777" w:rsidTr="0009464B">
        <w:trPr>
          <w:trHeight w:val="858"/>
        </w:trPr>
        <w:tc>
          <w:tcPr>
            <w:tcW w:w="496" w:type="dxa"/>
          </w:tcPr>
          <w:p w14:paraId="31AC34A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14:paraId="2F634BEF" w14:textId="23ADE0CC" w:rsidR="00F068DF" w:rsidRPr="00BB2799" w:rsidRDefault="0089484F" w:rsidP="00F068DF">
            <w:pPr>
              <w:pStyle w:val="a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Разработка и проведение ме</w:t>
            </w:r>
            <w:r w:rsidR="00F068DF">
              <w:rPr>
                <w:rFonts w:ascii="Times New Roman" w:hAnsi="Times New Roman"/>
                <w:sz w:val="24"/>
                <w:szCs w:val="24"/>
              </w:rPr>
              <w:t>роприятий с детьми и родителями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8DF" w:rsidRPr="00BB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 w:rsidR="00F068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F068D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068DF"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 и спортивной направленностям</w:t>
            </w:r>
            <w:r w:rsidR="00F068DF" w:rsidRPr="00B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D969B" w14:textId="2D5EF82B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: проекты, беседы, экскурсии, чтение литературы, организация сюжетно-ролевых игр, дежурство, трудовая деятельность, дневники достижений и интересов детей, портфолио воспитанников.</w:t>
            </w:r>
          </w:p>
        </w:tc>
        <w:tc>
          <w:tcPr>
            <w:tcW w:w="2152" w:type="dxa"/>
          </w:tcPr>
          <w:p w14:paraId="25379645" w14:textId="4B967929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08CA65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ED71AB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Программы проектов,</w:t>
            </w:r>
          </w:p>
          <w:p w14:paraId="6D28017E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материалы мероприятий: буклеты, плакаты, программки, сценарии и др.</w:t>
            </w:r>
          </w:p>
        </w:tc>
        <w:tc>
          <w:tcPr>
            <w:tcW w:w="2763" w:type="dxa"/>
            <w:shd w:val="clear" w:color="auto" w:fill="auto"/>
          </w:tcPr>
          <w:p w14:paraId="32CE2F04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2AEE8A3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83632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  <w:p w14:paraId="3383DF1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3E69DF" w14:textId="77516B2C" w:rsidR="00F068DF" w:rsidRPr="00BB2799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8CF393" w14:textId="6AB94071" w:rsidR="0089484F" w:rsidRPr="00BB2799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 </w:t>
            </w:r>
          </w:p>
        </w:tc>
      </w:tr>
      <w:tr w:rsidR="0089484F" w:rsidRPr="00BB2799" w14:paraId="6414FA85" w14:textId="77777777" w:rsidTr="0009464B">
        <w:tc>
          <w:tcPr>
            <w:tcW w:w="496" w:type="dxa"/>
          </w:tcPr>
          <w:p w14:paraId="62A7364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14:paraId="4409986D" w14:textId="3773AABA" w:rsidR="0089484F" w:rsidRPr="00BB2799" w:rsidRDefault="0089484F" w:rsidP="00F068D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 с детьм</w:t>
            </w:r>
            <w:r w:rsidR="00F068DF">
              <w:rPr>
                <w:rFonts w:ascii="Times New Roman" w:hAnsi="Times New Roman"/>
                <w:sz w:val="24"/>
                <w:szCs w:val="24"/>
              </w:rPr>
              <w:t>и и родителями в рамках детского движения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068DF">
              <w:rPr>
                <w:rFonts w:ascii="Times New Roman" w:hAnsi="Times New Roman"/>
                <w:sz w:val="24"/>
                <w:szCs w:val="24"/>
              </w:rPr>
              <w:t>ДошФест</w:t>
            </w:r>
            <w:proofErr w:type="spellEnd"/>
            <w:r w:rsidR="00F068DF">
              <w:rPr>
                <w:rFonts w:ascii="Times New Roman" w:hAnsi="Times New Roman"/>
                <w:sz w:val="24"/>
                <w:szCs w:val="24"/>
              </w:rPr>
              <w:t>,</w:t>
            </w:r>
            <w:r w:rsidR="00561B06">
              <w:rPr>
                <w:rFonts w:ascii="Times New Roman" w:hAnsi="Times New Roman"/>
                <w:sz w:val="24"/>
                <w:szCs w:val="24"/>
              </w:rPr>
              <w:t xml:space="preserve"> «Битва хоров», «Самородок»,</w:t>
            </w:r>
            <w:r w:rsidR="00F0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социальные акции, проекты, экологические марафоны и др. </w:t>
            </w:r>
          </w:p>
        </w:tc>
        <w:tc>
          <w:tcPr>
            <w:tcW w:w="2152" w:type="dxa"/>
          </w:tcPr>
          <w:p w14:paraId="3F2953A8" w14:textId="5E01FB4C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F7B278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2A740AE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Программы проектов, сценарии акций, материалы мероприятий: буклеты, плакаты, программки, сценарии и др.</w:t>
            </w:r>
          </w:p>
        </w:tc>
        <w:tc>
          <w:tcPr>
            <w:tcW w:w="2763" w:type="dxa"/>
            <w:shd w:val="clear" w:color="auto" w:fill="auto"/>
          </w:tcPr>
          <w:p w14:paraId="05690B4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29E1B7B9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2F969" w14:textId="4F96A357" w:rsidR="0089484F" w:rsidRPr="00BB2799" w:rsidRDefault="0089484F" w:rsidP="00D43059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</w:tc>
        <w:tc>
          <w:tcPr>
            <w:tcW w:w="2126" w:type="dxa"/>
            <w:shd w:val="clear" w:color="auto" w:fill="auto"/>
          </w:tcPr>
          <w:p w14:paraId="65B5AF5B" w14:textId="77777777" w:rsidR="00F068DF" w:rsidRPr="00BB2799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6152E53" w14:textId="77777777" w:rsidR="00F068DF" w:rsidRPr="00BB2799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5A3E4E" w14:textId="6760C611" w:rsidR="0089484F" w:rsidRPr="00BB2799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 </w:t>
            </w:r>
          </w:p>
        </w:tc>
      </w:tr>
      <w:tr w:rsidR="0089484F" w:rsidRPr="00BB2799" w14:paraId="0347BA67" w14:textId="77777777" w:rsidTr="0009464B">
        <w:tc>
          <w:tcPr>
            <w:tcW w:w="496" w:type="dxa"/>
          </w:tcPr>
          <w:p w14:paraId="13DBA566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14:paraId="6C64EEC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Определение социальных партнеров</w:t>
            </w:r>
          </w:p>
        </w:tc>
        <w:tc>
          <w:tcPr>
            <w:tcW w:w="2152" w:type="dxa"/>
          </w:tcPr>
          <w:p w14:paraId="772A29E0" w14:textId="5CF839A3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7957CE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CE452A7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Договоры о сотрудничестве.</w:t>
            </w:r>
          </w:p>
          <w:p w14:paraId="4E4389C3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Планы сотрудничества.</w:t>
            </w:r>
          </w:p>
        </w:tc>
        <w:tc>
          <w:tcPr>
            <w:tcW w:w="2763" w:type="dxa"/>
            <w:shd w:val="clear" w:color="auto" w:fill="auto"/>
          </w:tcPr>
          <w:p w14:paraId="1008E76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 xml:space="preserve">Бюджетное финансирование </w:t>
            </w:r>
          </w:p>
          <w:p w14:paraId="40A2A4BA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D2C95" w14:textId="1C0AF6A2" w:rsidR="0089484F" w:rsidRPr="00BB2799" w:rsidRDefault="0089484F" w:rsidP="00D43059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средства от платных услуг и благотворительности</w:t>
            </w:r>
          </w:p>
        </w:tc>
        <w:tc>
          <w:tcPr>
            <w:tcW w:w="2126" w:type="dxa"/>
            <w:shd w:val="clear" w:color="auto" w:fill="auto"/>
          </w:tcPr>
          <w:p w14:paraId="5304113E" w14:textId="77777777" w:rsidR="002A33EC" w:rsidRPr="00BB2799" w:rsidRDefault="002A33EC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</w:t>
            </w:r>
          </w:p>
          <w:p w14:paraId="5E164B71" w14:textId="1091BF43" w:rsidR="002A33EC" w:rsidRPr="00BB2799" w:rsidRDefault="00F068D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14:paraId="185918AD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46A88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4F" w:rsidRPr="00BB2799" w14:paraId="3DE973C6" w14:textId="77777777" w:rsidTr="0009464B">
        <w:tc>
          <w:tcPr>
            <w:tcW w:w="496" w:type="dxa"/>
          </w:tcPr>
          <w:p w14:paraId="71C6B078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58" w:type="dxa"/>
          </w:tcPr>
          <w:p w14:paraId="58ACD2AD" w14:textId="77777777" w:rsidR="00F068DF" w:rsidRPr="00BB2799" w:rsidRDefault="0089484F" w:rsidP="00F068DF">
            <w:pPr>
              <w:pStyle w:val="a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Анализ результативности выбранной стратегии</w:t>
            </w:r>
            <w:r w:rsidR="002A33EC" w:rsidRPr="00BB279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BB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 w:rsidR="00F068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патриотической, </w:t>
            </w:r>
            <w:proofErr w:type="spellStart"/>
            <w:r w:rsidR="00F068DF" w:rsidRPr="006E51C1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F068D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068DF">
              <w:rPr>
                <w:rFonts w:ascii="Times New Roman" w:hAnsi="Times New Roman" w:cs="Times New Roman"/>
                <w:sz w:val="24"/>
                <w:szCs w:val="24"/>
              </w:rPr>
              <w:t>, социально-гуманитарной и спортивной направленностям</w:t>
            </w:r>
            <w:r w:rsidR="00F068DF" w:rsidRPr="00B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65520" w14:textId="2CB5E206" w:rsidR="00581857" w:rsidRPr="00BB2799" w:rsidRDefault="00581857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1FCA87B" w14:textId="7B496716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4D85A30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B08C5A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Результаты анализа, отчет.</w:t>
            </w:r>
          </w:p>
        </w:tc>
        <w:tc>
          <w:tcPr>
            <w:tcW w:w="2763" w:type="dxa"/>
            <w:shd w:val="clear" w:color="auto" w:fill="auto"/>
          </w:tcPr>
          <w:p w14:paraId="4A940FFB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99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2126" w:type="dxa"/>
            <w:shd w:val="clear" w:color="auto" w:fill="auto"/>
          </w:tcPr>
          <w:p w14:paraId="2D35E887" w14:textId="47BA9439" w:rsidR="002A33EC" w:rsidRPr="00BB2799" w:rsidRDefault="00F068D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14:paraId="08263C71" w14:textId="77777777" w:rsidR="0089484F" w:rsidRPr="00BB2799" w:rsidRDefault="0089484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961BF" w14:textId="77777777" w:rsidR="00921F96" w:rsidRDefault="00921F96" w:rsidP="00D43059">
      <w:pPr>
        <w:pStyle w:val="ab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5229A5" w14:textId="6F91728B" w:rsidR="008F6C02" w:rsidRPr="00B267C1" w:rsidRDefault="00FE00D6" w:rsidP="00F068DF">
      <w:pPr>
        <w:pStyle w:val="ab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99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="004A79F2" w:rsidRPr="00BB2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4D5" w:rsidRPr="00BB2799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8F6C02" w:rsidRPr="00B267C1">
        <w:rPr>
          <w:rFonts w:ascii="Times New Roman" w:hAnsi="Times New Roman" w:cs="Times New Roman"/>
          <w:b/>
          <w:bCs/>
          <w:spacing w:val="-5"/>
          <w:sz w:val="24"/>
          <w:szCs w:val="24"/>
        </w:rPr>
        <w:t>«Воспитатель будущего»</w:t>
      </w:r>
    </w:p>
    <w:p w14:paraId="27149CDC" w14:textId="77777777" w:rsidR="008F6C02" w:rsidRPr="00B267C1" w:rsidRDefault="008F6C02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14:paraId="5CD2742B" w14:textId="77777777" w:rsidR="008F6C02" w:rsidRPr="00B267C1" w:rsidRDefault="008F6C02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10151"/>
      </w:tblGrid>
      <w:tr w:rsidR="008F6C02" w:rsidRPr="00B267C1" w14:paraId="2AFE2282" w14:textId="77777777" w:rsidTr="00F068DF">
        <w:trPr>
          <w:trHeight w:val="645"/>
        </w:trPr>
        <w:tc>
          <w:tcPr>
            <w:tcW w:w="4128" w:type="dxa"/>
          </w:tcPr>
          <w:p w14:paraId="10BF8412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тип проекта</w:t>
            </w:r>
          </w:p>
          <w:p w14:paraId="1E3A4FFA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3E1AEE74" w14:textId="77777777" w:rsidR="008F6C02" w:rsidRPr="00B267C1" w:rsidRDefault="008F6C02" w:rsidP="0044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Управленческий проект </w:t>
            </w:r>
            <w:r w:rsidRPr="00B267C1">
              <w:rPr>
                <w:rFonts w:ascii="Times New Roman" w:hAnsi="Times New Roman"/>
                <w:spacing w:val="-5"/>
                <w:sz w:val="24"/>
                <w:szCs w:val="24"/>
              </w:rPr>
              <w:t>«Воспитатель будущего»</w:t>
            </w:r>
          </w:p>
          <w:p w14:paraId="2A3AC0AB" w14:textId="77777777" w:rsidR="008F6C02" w:rsidRPr="00B267C1" w:rsidRDefault="008F6C02" w:rsidP="004448F6">
            <w:pPr>
              <w:pStyle w:val="ab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F6C02" w:rsidRPr="00B267C1" w14:paraId="0FE07DF1" w14:textId="77777777" w:rsidTr="00F068DF">
        <w:trPr>
          <w:trHeight w:val="645"/>
        </w:trPr>
        <w:tc>
          <w:tcPr>
            <w:tcW w:w="4128" w:type="dxa"/>
          </w:tcPr>
          <w:p w14:paraId="727EAC84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Авторы-разработчики</w:t>
            </w:r>
          </w:p>
        </w:tc>
        <w:tc>
          <w:tcPr>
            <w:tcW w:w="10151" w:type="dxa"/>
          </w:tcPr>
          <w:p w14:paraId="00AD3540" w14:textId="25D5B1B3" w:rsidR="008F6C02" w:rsidRPr="00B267C1" w:rsidRDefault="008F6C02" w:rsidP="00F068DF">
            <w:pPr>
              <w:pStyle w:val="ab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267C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Заведующий ДОУ, </w:t>
            </w:r>
            <w:r w:rsidR="00F068DF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заместитель заведующего по ВМР</w:t>
            </w:r>
            <w:r w:rsidRPr="00B267C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, творческая группа по разработке проекта</w:t>
            </w:r>
          </w:p>
        </w:tc>
      </w:tr>
      <w:tr w:rsidR="008F6C02" w:rsidRPr="00B267C1" w14:paraId="17E6DD13" w14:textId="77777777" w:rsidTr="00F068DF">
        <w:trPr>
          <w:trHeight w:val="645"/>
        </w:trPr>
        <w:tc>
          <w:tcPr>
            <w:tcW w:w="4128" w:type="dxa"/>
          </w:tcPr>
          <w:p w14:paraId="324C480A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10151" w:type="dxa"/>
          </w:tcPr>
          <w:p w14:paraId="33748389" w14:textId="34D1B624" w:rsidR="008F6C02" w:rsidRPr="00B267C1" w:rsidRDefault="008F6C02" w:rsidP="009873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C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202</w:t>
            </w:r>
            <w:r w:rsidR="00F068DF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  <w:r w:rsidRPr="00B267C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-202</w:t>
            </w:r>
            <w:r w:rsidR="00F068DF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B267C1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уч. годы</w:t>
            </w:r>
          </w:p>
        </w:tc>
      </w:tr>
      <w:tr w:rsidR="00F068DF" w:rsidRPr="00B267C1" w14:paraId="48B9B36B" w14:textId="77777777" w:rsidTr="00F068DF">
        <w:trPr>
          <w:trHeight w:val="645"/>
        </w:trPr>
        <w:tc>
          <w:tcPr>
            <w:tcW w:w="4128" w:type="dxa"/>
          </w:tcPr>
          <w:p w14:paraId="0EBBE9E0" w14:textId="77777777" w:rsidR="00F068DF" w:rsidRPr="00B267C1" w:rsidRDefault="00F068DF" w:rsidP="00F06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10151" w:type="dxa"/>
          </w:tcPr>
          <w:p w14:paraId="3E914AB1" w14:textId="77777777" w:rsidR="00F068DF" w:rsidRPr="008755E6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 w:rsidRPr="006E51C1">
              <w:rPr>
                <w:sz w:val="24"/>
                <w:szCs w:val="24"/>
              </w:rPr>
              <w:t>Федеральный закон от 29.12.2012г</w:t>
            </w:r>
            <w:r>
              <w:rPr>
                <w:sz w:val="24"/>
                <w:szCs w:val="24"/>
              </w:rPr>
              <w:t xml:space="preserve">. № 273-ФЗ </w:t>
            </w:r>
            <w:r w:rsidRPr="006E51C1">
              <w:rPr>
                <w:sz w:val="24"/>
                <w:szCs w:val="24"/>
              </w:rPr>
              <w:t xml:space="preserve">«Об образовании в Российской Федерации» </w:t>
            </w:r>
          </w:p>
          <w:p w14:paraId="66EB47D5" w14:textId="77777777" w:rsidR="00F068DF" w:rsidRPr="008755E6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Fonts w:eastAsia="TimesNewRomanPSM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Федеральный закон от 24.09.2022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371-ФЗ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6B2FA6EB" w14:textId="77777777" w:rsidR="00F068DF" w:rsidRPr="008755E6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rStyle w:val="af5"/>
                <w:rFonts w:eastAsia="TimesNewRomanPSM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.2022</w:t>
            </w:r>
            <w:r w:rsidRPr="006E51C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№ 568-ФЗ </w:t>
            </w:r>
            <w:r w:rsidRPr="006E51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О внесении изменений в Федеральный закон «</w:t>
            </w:r>
            <w:r w:rsidRPr="006E51C1">
              <w:rPr>
                <w:sz w:val="24"/>
                <w:szCs w:val="24"/>
              </w:rPr>
              <w:t xml:space="preserve">Об образовании в Российской Федерации» </w:t>
            </w:r>
          </w:p>
          <w:p w14:paraId="1E237ED5" w14:textId="77777777" w:rsidR="00F068DF" w:rsidRPr="00DF564E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</w:t>
            </w:r>
            <w:r>
              <w:rPr>
                <w:sz w:val="24"/>
                <w:szCs w:val="24"/>
              </w:rPr>
              <w:t>ндарта дошкольного образования»</w:t>
            </w:r>
          </w:p>
          <w:p w14:paraId="52C575CA" w14:textId="77777777" w:rsidR="00F068DF" w:rsidRPr="00DF564E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DF564E">
              <w:rPr>
                <w:sz w:val="24"/>
                <w:szCs w:val="24"/>
              </w:rPr>
              <w:t xml:space="preserve">Приказ </w:t>
            </w:r>
            <w:proofErr w:type="spellStart"/>
            <w:r w:rsidRPr="00DF564E">
              <w:rPr>
                <w:sz w:val="24"/>
                <w:szCs w:val="24"/>
              </w:rPr>
              <w:t>Минпросвещения</w:t>
            </w:r>
            <w:proofErr w:type="spellEnd"/>
            <w:r w:rsidRPr="00DF564E">
              <w:rPr>
                <w:sz w:val="24"/>
                <w:szCs w:val="24"/>
              </w:rPr>
              <w:t xml:space="preserve"> России от 25.11.2022 N 1028 "Об утверждении федеральной образовательной программы дошкольного образования"</w:t>
            </w:r>
          </w:p>
          <w:p w14:paraId="7C449A00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  <w:shd w:val="clear" w:color="auto" w:fill="FFFFFF"/>
              </w:rPr>
              <w:lastRenderedPageBreak/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14:paraId="6ED4E71C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</w:t>
            </w:r>
            <w:r>
              <w:rPr>
                <w:sz w:val="24"/>
                <w:szCs w:val="24"/>
              </w:rPr>
              <w:t>кол от 24 декабря 2018 г. N 16)</w:t>
            </w:r>
          </w:p>
          <w:p w14:paraId="78B319C6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(утвержденная распоряжением Правител</w:t>
            </w:r>
            <w:r>
              <w:rPr>
                <w:sz w:val="24"/>
                <w:szCs w:val="24"/>
              </w:rPr>
              <w:t>ьства РФ от 29.05.2015 № 996-р)</w:t>
            </w:r>
          </w:p>
          <w:p w14:paraId="09F0C3D5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Государственная программа РФ «Развитие образования» (2018 - 2025 годы). </w:t>
            </w:r>
            <w:r w:rsidRPr="006E51C1">
              <w:rPr>
                <w:sz w:val="24"/>
                <w:szCs w:val="24"/>
                <w:lang w:eastAsia="ru-RU"/>
              </w:rPr>
              <w:t>Утверждена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постановлением Правительства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Российской Федерации</w:t>
            </w:r>
            <w:r w:rsidRPr="006E51C1">
              <w:rPr>
                <w:sz w:val="24"/>
                <w:szCs w:val="24"/>
              </w:rPr>
              <w:t xml:space="preserve"> </w:t>
            </w:r>
            <w:r w:rsidRPr="006E51C1">
              <w:rPr>
                <w:sz w:val="24"/>
                <w:szCs w:val="24"/>
                <w:lang w:eastAsia="ru-RU"/>
              </w:rPr>
              <w:t>от 26 декабря 2017 г. № 1642.</w:t>
            </w:r>
          </w:p>
          <w:p w14:paraId="74958271" w14:textId="77777777" w:rsidR="00F068DF" w:rsidRPr="006E51C1" w:rsidRDefault="00F068DF" w:rsidP="00F068DF">
            <w:pPr>
              <w:pStyle w:val="ab"/>
              <w:numPr>
                <w:ilvl w:val="0"/>
                <w:numId w:val="53"/>
              </w:numPr>
              <w:suppressAutoHyphens w:val="0"/>
              <w:spacing w:after="0" w:line="240" w:lineRule="auto"/>
              <w:ind w:left="151" w:hanging="1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1C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      </w:r>
          </w:p>
          <w:p w14:paraId="26BA0E81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Министерства труда и социальной защиты Российской Федерации от 18.10.2013 № 544н</w:t>
            </w:r>
          </w:p>
          <w:p w14:paraId="4ACB429B" w14:textId="77777777" w:rsidR="00F068DF" w:rsidRPr="006E51C1" w:rsidRDefault="00F068DF" w:rsidP="00F068DF">
            <w:pPr>
              <w:pStyle w:val="12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151" w:hanging="151"/>
              <w:jc w:val="both"/>
              <w:rPr>
                <w:sz w:val="24"/>
                <w:szCs w:val="24"/>
                <w:lang w:val="ru-RU"/>
              </w:rPr>
            </w:pPr>
            <w:r w:rsidRPr="006E51C1">
              <w:rPr>
                <w:sz w:val="24"/>
                <w:szCs w:val="24"/>
              </w:rPr>
              <w:t xml:space="preserve">Концепция развития дополнительного образования детей </w:t>
            </w:r>
            <w:r>
              <w:rPr>
                <w:sz w:val="24"/>
                <w:szCs w:val="24"/>
                <w:lang w:val="ru-RU"/>
              </w:rPr>
              <w:t xml:space="preserve">до 2030 года, </w:t>
            </w:r>
            <w:r w:rsidRPr="006E51C1">
              <w:rPr>
                <w:sz w:val="24"/>
                <w:szCs w:val="24"/>
              </w:rPr>
              <w:t>утверждена распоряжением Правительства Ро</w:t>
            </w:r>
            <w:r>
              <w:rPr>
                <w:sz w:val="24"/>
                <w:szCs w:val="24"/>
              </w:rPr>
              <w:t>ссийской Федерации от 31.</w:t>
            </w:r>
            <w:r>
              <w:rPr>
                <w:sz w:val="24"/>
                <w:szCs w:val="24"/>
                <w:lang w:val="ru-RU"/>
              </w:rPr>
              <w:t>03.2022</w:t>
            </w:r>
            <w:r>
              <w:rPr>
                <w:sz w:val="24"/>
                <w:szCs w:val="24"/>
              </w:rPr>
              <w:t xml:space="preserve"> г. № 678-р</w:t>
            </w:r>
            <w:r>
              <w:rPr>
                <w:sz w:val="24"/>
                <w:szCs w:val="24"/>
                <w:lang w:val="ru-RU"/>
              </w:rPr>
              <w:t xml:space="preserve"> (с изменениями от 15 мая 2023 года)</w:t>
            </w:r>
          </w:p>
          <w:p w14:paraId="5A78008B" w14:textId="72C702AE" w:rsidR="00F068DF" w:rsidRPr="00F068DF" w:rsidRDefault="00F068DF" w:rsidP="00F068DF">
            <w:pPr>
              <w:pStyle w:val="ab"/>
              <w:numPr>
                <w:ilvl w:val="0"/>
                <w:numId w:val="53"/>
              </w:numPr>
              <w:suppressAutoHyphens w:val="0"/>
              <w:spacing w:after="0" w:line="240" w:lineRule="auto"/>
              <w:ind w:left="151" w:hanging="1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F">
              <w:rPr>
                <w:rFonts w:ascii="Times New Roman" w:hAnsi="Times New Roman" w:cs="Times New Roman"/>
                <w:sz w:val="24"/>
                <w:szCs w:val="24"/>
              </w:rPr>
              <w:t>Устав Организации</w:t>
            </w:r>
          </w:p>
        </w:tc>
      </w:tr>
      <w:tr w:rsidR="008F6C02" w:rsidRPr="00B267C1" w14:paraId="5E7EC8B8" w14:textId="77777777" w:rsidTr="00F068DF">
        <w:trPr>
          <w:trHeight w:val="645"/>
        </w:trPr>
        <w:tc>
          <w:tcPr>
            <w:tcW w:w="4128" w:type="dxa"/>
          </w:tcPr>
          <w:p w14:paraId="1724EF1C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Проблема, на решение которой направлен проект</w:t>
            </w:r>
          </w:p>
          <w:p w14:paraId="7EF5B379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36F48AD4" w14:textId="63B7B5AA" w:rsidR="008F6C02" w:rsidRPr="00B267C1" w:rsidRDefault="008F6C02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 xml:space="preserve">Сложившаяся система подготовки, профессиональной переподготовки и повышения квалификации педагогических работников не в полной мере отвечает современным требованиям к организации и содержанию образовательного процесса. Требуется опережающее развитие профессиональной компетентности педагогов. </w:t>
            </w:r>
          </w:p>
        </w:tc>
      </w:tr>
      <w:tr w:rsidR="008F6C02" w:rsidRPr="00B267C1" w14:paraId="5020D064" w14:textId="77777777" w:rsidTr="00F068DF">
        <w:trPr>
          <w:trHeight w:val="645"/>
        </w:trPr>
        <w:tc>
          <w:tcPr>
            <w:tcW w:w="4128" w:type="dxa"/>
          </w:tcPr>
          <w:p w14:paraId="40E735A7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проекта</w:t>
            </w:r>
          </w:p>
          <w:p w14:paraId="01021659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</w:tcPr>
          <w:p w14:paraId="0E40343D" w14:textId="19C1236F" w:rsidR="008F6C02" w:rsidRPr="00B267C1" w:rsidRDefault="008F6C02" w:rsidP="004448F6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1">
              <w:rPr>
                <w:rFonts w:ascii="Times New Roman" w:hAnsi="Times New Roman" w:cs="Times New Roman"/>
                <w:sz w:val="24"/>
                <w:szCs w:val="24"/>
              </w:rPr>
              <w:t>Внедрение вариативной, непрерывной и поэтапной системы профессионального роста педагогических работников.</w:t>
            </w:r>
          </w:p>
        </w:tc>
      </w:tr>
      <w:tr w:rsidR="008F6C02" w:rsidRPr="00B267C1" w14:paraId="22E44B29" w14:textId="77777777" w:rsidTr="00F068DF">
        <w:trPr>
          <w:trHeight w:val="645"/>
        </w:trPr>
        <w:tc>
          <w:tcPr>
            <w:tcW w:w="4128" w:type="dxa"/>
          </w:tcPr>
          <w:p w14:paraId="15E76A11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проекта</w:t>
            </w:r>
          </w:p>
          <w:p w14:paraId="69DCCA91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1" w:type="dxa"/>
          </w:tcPr>
          <w:p w14:paraId="565405F3" w14:textId="77777777" w:rsidR="008F6C02" w:rsidRPr="00B267C1" w:rsidRDefault="008F6C02" w:rsidP="001F167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t xml:space="preserve">Создать мотивационные, научно-методические и материально-технические условия для непрерывного профессионального роста педагогов. </w:t>
            </w:r>
          </w:p>
          <w:p w14:paraId="70751CFB" w14:textId="77777777" w:rsidR="008F6C02" w:rsidRPr="00B267C1" w:rsidRDefault="008F6C02" w:rsidP="001F167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rPr>
                <w:shd w:val="clear" w:color="auto" w:fill="FFFFFF"/>
              </w:rPr>
              <w:t>О</w:t>
            </w:r>
            <w:r w:rsidRPr="00B267C1">
              <w:t>рганизовать комплекс методических мероприятий, направленных на освоение педагогами профессиональных компетенций по обучению, воспитанию и развитию воспитанников на основе современных методов и технологий.</w:t>
            </w:r>
          </w:p>
          <w:p w14:paraId="57E5C3FD" w14:textId="77777777" w:rsidR="008F6C02" w:rsidRPr="00B267C1" w:rsidRDefault="008F6C02" w:rsidP="001F1675">
            <w:pPr>
              <w:numPr>
                <w:ilvl w:val="0"/>
                <w:numId w:val="21"/>
              </w:numPr>
              <w:tabs>
                <w:tab w:val="left" w:pos="8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Включить воспитателей и специалистов ДОУ в экспериментальную и научно-исследовательскую деятельность.</w:t>
            </w:r>
          </w:p>
          <w:p w14:paraId="249CB606" w14:textId="77777777" w:rsidR="008F6C02" w:rsidRPr="00B267C1" w:rsidRDefault="008F6C02" w:rsidP="001F1675">
            <w:pPr>
              <w:numPr>
                <w:ilvl w:val="0"/>
                <w:numId w:val="21"/>
              </w:numPr>
              <w:tabs>
                <w:tab w:val="left" w:pos="8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мониторинга профессионального роста </w:t>
            </w:r>
            <w:r w:rsidRPr="00B267C1">
              <w:rPr>
                <w:rFonts w:ascii="Times New Roman" w:eastAsia="@Arial Unicode MS" w:hAnsi="Times New Roman"/>
                <w:sz w:val="24"/>
                <w:szCs w:val="24"/>
              </w:rPr>
              <w:t>на основе индивидуального, дифференцированного подхода к оценке качества образовательной деятельности каждого педагога.</w:t>
            </w:r>
          </w:p>
          <w:p w14:paraId="34685DD4" w14:textId="61F3F9C5" w:rsidR="008F6C02" w:rsidRPr="004405FA" w:rsidRDefault="008F6C02" w:rsidP="004405FA">
            <w:pPr>
              <w:numPr>
                <w:ilvl w:val="0"/>
                <w:numId w:val="21"/>
              </w:numPr>
              <w:tabs>
                <w:tab w:val="left" w:pos="8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Поддерживать инициативу и творчество педагогов посредством организации конкурсов и проведения методических мероприятий.</w:t>
            </w:r>
          </w:p>
        </w:tc>
      </w:tr>
      <w:tr w:rsidR="008F6C02" w:rsidRPr="00B267C1" w14:paraId="447810A9" w14:textId="77777777" w:rsidTr="00F068DF">
        <w:trPr>
          <w:trHeight w:val="645"/>
        </w:trPr>
        <w:tc>
          <w:tcPr>
            <w:tcW w:w="4128" w:type="dxa"/>
          </w:tcPr>
          <w:p w14:paraId="2B241FC4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реализации проекта</w:t>
            </w:r>
          </w:p>
        </w:tc>
        <w:tc>
          <w:tcPr>
            <w:tcW w:w="10151" w:type="dxa"/>
          </w:tcPr>
          <w:p w14:paraId="23E35AB3" w14:textId="77777777" w:rsidR="008F6C02" w:rsidRPr="00B267C1" w:rsidRDefault="008F6C02" w:rsidP="001F1675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rPr>
                <w:shd w:val="clear" w:color="auto" w:fill="FFFFFF"/>
              </w:rPr>
              <w:t>Создана система</w:t>
            </w:r>
            <w:r w:rsidRPr="00B267C1">
              <w:t xml:space="preserve"> вариативного, непрерывного и поэтапного профессионального обучения воспитателей и специалистов ДОУ.</w:t>
            </w:r>
          </w:p>
          <w:p w14:paraId="641B5D37" w14:textId="77777777" w:rsidR="008F6C02" w:rsidRPr="00B267C1" w:rsidRDefault="008F6C02" w:rsidP="001F1675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rPr>
                <w:shd w:val="clear" w:color="auto" w:fill="FFFFFF"/>
              </w:rPr>
              <w:t xml:space="preserve">В ДОУ осуществляется </w:t>
            </w:r>
            <w:r w:rsidRPr="00B267C1">
              <w:t>экспериментальная и научно-исследовательская деятельность.</w:t>
            </w:r>
          </w:p>
          <w:p w14:paraId="08D3FF2B" w14:textId="77777777" w:rsidR="008F6C02" w:rsidRPr="00B267C1" w:rsidRDefault="008F6C02" w:rsidP="001F1675">
            <w:pPr>
              <w:pStyle w:val="ab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267C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применяются современные</w:t>
            </w:r>
            <w:r w:rsidRPr="00B267C1">
              <w:rPr>
                <w:rStyle w:val="fontstyle01"/>
                <w:rFonts w:ascii="Times New Roman" w:hAnsi="Times New Roman" w:cs="Times New Roman" w:hint="default"/>
              </w:rPr>
              <w:t xml:space="preserve"> методы и технологии.</w:t>
            </w:r>
          </w:p>
          <w:p w14:paraId="47F0D595" w14:textId="77777777" w:rsidR="008F6C02" w:rsidRPr="00B267C1" w:rsidRDefault="008F6C02" w:rsidP="001F1675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t>Педагоги владеют ключевыми профессиональными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  <w:p w14:paraId="7D3EA179" w14:textId="77777777" w:rsidR="008F6C02" w:rsidRPr="00B267C1" w:rsidRDefault="008F6C02" w:rsidP="001F1675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rPr>
                <w:shd w:val="clear" w:color="auto" w:fill="FFFFFF"/>
              </w:rPr>
              <w:t>Педагоги активно участвуют в</w:t>
            </w:r>
            <w:r w:rsidRPr="00B267C1">
              <w:t xml:space="preserve"> конкурсных мероприятиях, программах, грантах, имеющих профессиональное значение.</w:t>
            </w:r>
          </w:p>
          <w:p w14:paraId="66C591D2" w14:textId="77777777" w:rsidR="008F6C02" w:rsidRPr="00B267C1" w:rsidRDefault="008F6C02" w:rsidP="001F1675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B267C1">
              <w:t>Разработана система мониторинга профессионального роста педагогических работников.</w:t>
            </w:r>
          </w:p>
        </w:tc>
      </w:tr>
      <w:tr w:rsidR="008F6C02" w:rsidRPr="00B267C1" w14:paraId="43CB4EB1" w14:textId="77777777" w:rsidTr="00F068DF">
        <w:trPr>
          <w:trHeight w:val="645"/>
        </w:trPr>
        <w:tc>
          <w:tcPr>
            <w:tcW w:w="4128" w:type="dxa"/>
          </w:tcPr>
          <w:p w14:paraId="4D240866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Орган, осуществляющий контроль реализации проекта</w:t>
            </w:r>
          </w:p>
        </w:tc>
        <w:tc>
          <w:tcPr>
            <w:tcW w:w="10151" w:type="dxa"/>
          </w:tcPr>
          <w:p w14:paraId="7A630532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</w:tr>
      <w:tr w:rsidR="008F6C02" w:rsidRPr="00B267C1" w14:paraId="7BEFFA85" w14:textId="77777777" w:rsidTr="00F068DF">
        <w:trPr>
          <w:trHeight w:val="367"/>
        </w:trPr>
        <w:tc>
          <w:tcPr>
            <w:tcW w:w="4128" w:type="dxa"/>
          </w:tcPr>
          <w:p w14:paraId="6996BC22" w14:textId="77777777" w:rsidR="008F6C02" w:rsidRPr="00B267C1" w:rsidRDefault="008F6C02" w:rsidP="0044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контроля</w:t>
            </w:r>
          </w:p>
        </w:tc>
        <w:tc>
          <w:tcPr>
            <w:tcW w:w="10151" w:type="dxa"/>
          </w:tcPr>
          <w:p w14:paraId="56BC4A67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107F3A65" w14:textId="77777777" w:rsidR="00F916E5" w:rsidRPr="00B267C1" w:rsidRDefault="00F916E5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DFAE7" w14:textId="77777777" w:rsidR="00EE6F8E" w:rsidRDefault="00EE6F8E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11ECEC" w14:textId="4B622E10" w:rsidR="008F6C02" w:rsidRPr="00B267C1" w:rsidRDefault="008F6C02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>Содержание проекта</w:t>
      </w:r>
    </w:p>
    <w:p w14:paraId="36BAFDFD" w14:textId="77777777" w:rsidR="008F6C02" w:rsidRPr="00B267C1" w:rsidRDefault="008F6C02" w:rsidP="004448F6">
      <w:pPr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B267C1">
        <w:rPr>
          <w:rFonts w:ascii="Times New Roman" w:hAnsi="Times New Roman"/>
          <w:b/>
          <w:bCs/>
          <w:spacing w:val="-5"/>
          <w:sz w:val="24"/>
          <w:szCs w:val="24"/>
        </w:rPr>
        <w:t>«Воспитатель будущего»</w:t>
      </w:r>
    </w:p>
    <w:p w14:paraId="3EAEAE19" w14:textId="77777777" w:rsidR="008F6C02" w:rsidRPr="00B267C1" w:rsidRDefault="008F6C02" w:rsidP="004448F6">
      <w:pPr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86"/>
        <w:gridCol w:w="1804"/>
        <w:gridCol w:w="2963"/>
        <w:gridCol w:w="2834"/>
        <w:gridCol w:w="2085"/>
      </w:tblGrid>
      <w:tr w:rsidR="008F6C02" w:rsidRPr="00B267C1" w14:paraId="40F27168" w14:textId="77777777" w:rsidTr="002D4371">
        <w:trPr>
          <w:trHeight w:val="645"/>
        </w:trPr>
        <w:tc>
          <w:tcPr>
            <w:tcW w:w="498" w:type="dxa"/>
            <w:vMerge w:val="restart"/>
            <w:vAlign w:val="center"/>
          </w:tcPr>
          <w:p w14:paraId="4E59D118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B761A7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6" w:type="dxa"/>
            <w:vMerge w:val="restart"/>
            <w:vAlign w:val="center"/>
          </w:tcPr>
          <w:p w14:paraId="242A3F01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1804" w:type="dxa"/>
            <w:vMerge w:val="restart"/>
            <w:vAlign w:val="center"/>
          </w:tcPr>
          <w:p w14:paraId="03BFBC18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14:paraId="6D9F9711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963" w:type="dxa"/>
            <w:vMerge w:val="restart"/>
            <w:vAlign w:val="center"/>
          </w:tcPr>
          <w:p w14:paraId="1E7369C7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 реализации проекта</w:t>
            </w:r>
          </w:p>
        </w:tc>
        <w:tc>
          <w:tcPr>
            <w:tcW w:w="4919" w:type="dxa"/>
            <w:gridSpan w:val="2"/>
            <w:vAlign w:val="center"/>
          </w:tcPr>
          <w:p w14:paraId="4CADC1D9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источниках привлечения трудовых, материальных ресурсов для реализации проекта</w:t>
            </w:r>
          </w:p>
        </w:tc>
      </w:tr>
      <w:tr w:rsidR="008F6C02" w:rsidRPr="00B267C1" w14:paraId="3BE72C41" w14:textId="77777777" w:rsidTr="002D4371">
        <w:trPr>
          <w:trHeight w:val="645"/>
        </w:trPr>
        <w:tc>
          <w:tcPr>
            <w:tcW w:w="498" w:type="dxa"/>
            <w:vMerge/>
          </w:tcPr>
          <w:p w14:paraId="2FF578E0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14:paraId="772AF7E6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46751A2E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14:paraId="157A38A5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0CDBD4EE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финансирования, объем</w:t>
            </w:r>
          </w:p>
        </w:tc>
        <w:tc>
          <w:tcPr>
            <w:tcW w:w="2085" w:type="dxa"/>
            <w:shd w:val="clear" w:color="auto" w:fill="auto"/>
          </w:tcPr>
          <w:p w14:paraId="688470C5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7C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реализации проекта</w:t>
            </w:r>
          </w:p>
        </w:tc>
      </w:tr>
      <w:tr w:rsidR="008F6C02" w:rsidRPr="00B267C1" w14:paraId="0A73812D" w14:textId="77777777" w:rsidTr="002D4371">
        <w:tc>
          <w:tcPr>
            <w:tcW w:w="498" w:type="dxa"/>
          </w:tcPr>
          <w:p w14:paraId="2E9988AA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6" w:type="dxa"/>
          </w:tcPr>
          <w:p w14:paraId="531CAD6F" w14:textId="576DADAC" w:rsidR="008F6C02" w:rsidRPr="00B267C1" w:rsidRDefault="008F6C02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</w:t>
            </w:r>
            <w:r w:rsidR="00F068DF">
              <w:rPr>
                <w:rFonts w:ascii="Times New Roman" w:hAnsi="Times New Roman"/>
                <w:sz w:val="24"/>
                <w:szCs w:val="24"/>
              </w:rPr>
              <w:t>изации проекта</w:t>
            </w:r>
          </w:p>
          <w:p w14:paraId="0E3666B3" w14:textId="77777777" w:rsidR="008F6C02" w:rsidRPr="00B267C1" w:rsidRDefault="008F6C02" w:rsidP="004448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80E9FAB" w14:textId="4FBBD739" w:rsidR="008F6C02" w:rsidRPr="00B267C1" w:rsidRDefault="008F6C02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44103744" w14:textId="6BBA6EB4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Приказ о создании творч</w:t>
            </w:r>
            <w:r w:rsidR="00F068DF">
              <w:rPr>
                <w:rFonts w:ascii="Times New Roman" w:hAnsi="Times New Roman"/>
                <w:sz w:val="24"/>
                <w:szCs w:val="24"/>
              </w:rPr>
              <w:t>еской группы с указанием сроков</w:t>
            </w:r>
          </w:p>
        </w:tc>
        <w:tc>
          <w:tcPr>
            <w:tcW w:w="2834" w:type="dxa"/>
            <w:shd w:val="clear" w:color="auto" w:fill="auto"/>
          </w:tcPr>
          <w:p w14:paraId="3D2504DE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50389855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2638CCFF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C1D1D7D" w14:textId="6511FF41" w:rsidR="008F6C02" w:rsidRPr="00B267C1" w:rsidRDefault="00F068DF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="008F6C02"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95D0AE" w14:textId="67C1D3BB" w:rsidR="008F6C02" w:rsidRPr="00B267C1" w:rsidRDefault="008F6C02" w:rsidP="004405F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8F6C02" w:rsidRPr="00B267C1" w14:paraId="13D55D24" w14:textId="77777777" w:rsidTr="002D4371">
        <w:trPr>
          <w:trHeight w:val="983"/>
        </w:trPr>
        <w:tc>
          <w:tcPr>
            <w:tcW w:w="498" w:type="dxa"/>
          </w:tcPr>
          <w:p w14:paraId="0C2F4649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14:paraId="0CA81512" w14:textId="07F36185" w:rsidR="008F6C02" w:rsidRPr="00B267C1" w:rsidRDefault="008F6C02" w:rsidP="0044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 xml:space="preserve">Тестирование и анкетирование педагогов с целью выявления профессиональных </w:t>
            </w:r>
            <w:r w:rsidRPr="00B2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затруднений (профессиональных дефицитов) 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в соответствии с выполняемыми ими должностными обязан</w:t>
            </w:r>
            <w:r w:rsidR="00440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 xml:space="preserve">остями.  </w:t>
            </w:r>
          </w:p>
        </w:tc>
        <w:tc>
          <w:tcPr>
            <w:tcW w:w="1804" w:type="dxa"/>
          </w:tcPr>
          <w:p w14:paraId="273D1002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3" w:type="dxa"/>
          </w:tcPr>
          <w:p w14:paraId="6C9BE69A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мониторинга</w:t>
            </w:r>
          </w:p>
        </w:tc>
        <w:tc>
          <w:tcPr>
            <w:tcW w:w="2834" w:type="dxa"/>
            <w:shd w:val="clear" w:color="auto" w:fill="auto"/>
          </w:tcPr>
          <w:p w14:paraId="33EAA5E5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4BEB1716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42BB57E9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28285A64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E81686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5DBAD5" w14:textId="422D2C03" w:rsidR="008F6C02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6C02" w:rsidRPr="00B267C1" w14:paraId="0A399266" w14:textId="77777777" w:rsidTr="002D4371">
        <w:tc>
          <w:tcPr>
            <w:tcW w:w="498" w:type="dxa"/>
          </w:tcPr>
          <w:p w14:paraId="7B62E6CC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14:paraId="1C3D0D35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Создание эффективной системы повышения квалификации педагогических кадров:</w:t>
            </w:r>
          </w:p>
          <w:p w14:paraId="6D306FB6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- составление индивидуальных перспективных планов повышения квалификации;</w:t>
            </w:r>
          </w:p>
          <w:p w14:paraId="763A8190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- разработка программ по самообразованию;</w:t>
            </w:r>
          </w:p>
          <w:p w14:paraId="3D89799C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- предоставление возможности для обучения педагогов на курсах повышения квалификации в зависимости от их интересов и потребностей воспитанников;</w:t>
            </w:r>
          </w:p>
          <w:p w14:paraId="6AC0AD93" w14:textId="1760FD49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- развитие профессионального обучения внутри ДОУ (в том числе наставничества).</w:t>
            </w:r>
          </w:p>
        </w:tc>
        <w:tc>
          <w:tcPr>
            <w:tcW w:w="1804" w:type="dxa"/>
          </w:tcPr>
          <w:p w14:paraId="7CCFD2F7" w14:textId="7A5AE679" w:rsidR="008F6C02" w:rsidRPr="00B267C1" w:rsidRDefault="008F6C02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14:paraId="4BDD4384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Программа по самообразованию.</w:t>
            </w:r>
          </w:p>
          <w:p w14:paraId="02740D7A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Индивидуальные планы повышения квалификации.</w:t>
            </w:r>
          </w:p>
          <w:p w14:paraId="3935B1BA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14:paraId="5BEFED16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Договоры о сотрудничестве с учреждениями повышения квалификации и дополнительного профессионального образования.</w:t>
            </w:r>
          </w:p>
        </w:tc>
        <w:tc>
          <w:tcPr>
            <w:tcW w:w="2834" w:type="dxa"/>
            <w:shd w:val="clear" w:color="auto" w:fill="auto"/>
          </w:tcPr>
          <w:p w14:paraId="1E673E89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79D6C391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97B8D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  <w:p w14:paraId="4FA59D06" w14:textId="77777777" w:rsidR="008F6C02" w:rsidRPr="00B267C1" w:rsidRDefault="008F6C02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3D89081D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4D091953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1D685B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F2BC95" w14:textId="2FCC0ACC" w:rsidR="008F6C02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6B2271" w:rsidRPr="00B267C1" w14:paraId="050522DA" w14:textId="77777777" w:rsidTr="002D4371">
        <w:tc>
          <w:tcPr>
            <w:tcW w:w="498" w:type="dxa"/>
          </w:tcPr>
          <w:p w14:paraId="5DB2069B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14:paraId="11B440F4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Обеспечение постоянного роста профессиональной компетентности педагогов посредством проведения комплекса обучающих мероприятий.</w:t>
            </w:r>
          </w:p>
          <w:p w14:paraId="4B2C7F8C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525EC77" w14:textId="70EABE2D" w:rsidR="006B2271" w:rsidRPr="00B267C1" w:rsidRDefault="006B2271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14:paraId="1AED331A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Материалы семинаров, тренингов, мастер-классов.</w:t>
            </w:r>
          </w:p>
          <w:p w14:paraId="18CE23D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мониторинговых мероприятий.</w:t>
            </w:r>
          </w:p>
        </w:tc>
        <w:tc>
          <w:tcPr>
            <w:tcW w:w="2834" w:type="dxa"/>
            <w:shd w:val="clear" w:color="auto" w:fill="auto"/>
          </w:tcPr>
          <w:p w14:paraId="3740EBAF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финансирование</w:t>
            </w:r>
          </w:p>
          <w:p w14:paraId="509E5B7C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0118F" w14:textId="7EE19F20" w:rsidR="006B2271" w:rsidRPr="00B267C1" w:rsidRDefault="006B2271" w:rsidP="004405F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средства от платных услуг и благотворительности</w:t>
            </w:r>
          </w:p>
        </w:tc>
        <w:tc>
          <w:tcPr>
            <w:tcW w:w="2085" w:type="dxa"/>
            <w:shd w:val="clear" w:color="auto" w:fill="auto"/>
          </w:tcPr>
          <w:p w14:paraId="33E000F1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</w:t>
            </w:r>
          </w:p>
          <w:p w14:paraId="3390EB41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9DDDF3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0C5AD3" w14:textId="18589C1B" w:rsidR="00015083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</w:tr>
      <w:tr w:rsidR="006B2271" w:rsidRPr="00B267C1" w14:paraId="7C61A450" w14:textId="77777777" w:rsidTr="002D4371">
        <w:tc>
          <w:tcPr>
            <w:tcW w:w="498" w:type="dxa"/>
          </w:tcPr>
          <w:p w14:paraId="3116C2A3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6" w:type="dxa"/>
          </w:tcPr>
          <w:p w14:paraId="5135BEF5" w14:textId="77777777" w:rsidR="006B2271" w:rsidRPr="00B267C1" w:rsidRDefault="006B2271" w:rsidP="004448F6">
            <w:pPr>
              <w:pStyle w:val="a8"/>
              <w:spacing w:after="0" w:line="240" w:lineRule="auto"/>
              <w:jc w:val="both"/>
              <w:rPr>
                <w:shd w:val="clear" w:color="auto" w:fill="FFFFFF"/>
              </w:rPr>
            </w:pPr>
            <w:r w:rsidRPr="00B267C1">
              <w:t>Организация инновационной деятельности.</w:t>
            </w:r>
          </w:p>
          <w:p w14:paraId="15EB8B6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84EE1EE" w14:textId="4CA695B0" w:rsidR="006B2271" w:rsidRPr="00B267C1" w:rsidRDefault="006B2271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14:paraId="553E2B3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Приказ о создании инновационной площадки.</w:t>
            </w:r>
          </w:p>
          <w:p w14:paraId="603AA595" w14:textId="65D59DA1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Программа инновационной площадки.</w:t>
            </w:r>
          </w:p>
        </w:tc>
        <w:tc>
          <w:tcPr>
            <w:tcW w:w="2834" w:type="dxa"/>
            <w:shd w:val="clear" w:color="auto" w:fill="auto"/>
          </w:tcPr>
          <w:p w14:paraId="44EF3E4A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29356BB6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D8B34" w14:textId="4F0D05A6" w:rsidR="006B2271" w:rsidRPr="00B267C1" w:rsidRDefault="006B2271" w:rsidP="004405F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</w:tc>
        <w:tc>
          <w:tcPr>
            <w:tcW w:w="2085" w:type="dxa"/>
            <w:shd w:val="clear" w:color="auto" w:fill="auto"/>
          </w:tcPr>
          <w:p w14:paraId="23082445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A642451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D1E236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3F45B3" w14:textId="14E00098" w:rsidR="00015083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6B2271" w:rsidRPr="00B267C1" w14:paraId="01DCABF2" w14:textId="77777777" w:rsidTr="002D4371">
        <w:tc>
          <w:tcPr>
            <w:tcW w:w="498" w:type="dxa"/>
          </w:tcPr>
          <w:p w14:paraId="48E98B6C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14:paraId="4296798A" w14:textId="16DD8771" w:rsidR="006B2271" w:rsidRPr="00B267C1" w:rsidRDefault="006B2271" w:rsidP="004448F6">
            <w:pPr>
              <w:pStyle w:val="a8"/>
              <w:spacing w:after="0" w:line="240" w:lineRule="auto"/>
              <w:jc w:val="both"/>
            </w:pPr>
            <w:r w:rsidRPr="00B267C1">
              <w:t>Активное сотрудничество с Институтом развития образования, педагогическим университетом и другими научным</w:t>
            </w:r>
            <w:r w:rsidR="00F068DF">
              <w:t>и учреждениями</w:t>
            </w:r>
          </w:p>
        </w:tc>
        <w:tc>
          <w:tcPr>
            <w:tcW w:w="1804" w:type="dxa"/>
          </w:tcPr>
          <w:p w14:paraId="21C16BAA" w14:textId="3659E6D1" w:rsidR="006B2271" w:rsidRPr="00B267C1" w:rsidRDefault="006B2271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14:paraId="144C2C0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Договоры о сотрудничестве.</w:t>
            </w:r>
          </w:p>
          <w:p w14:paraId="4940F4A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Материалы совместных мероприятий.</w:t>
            </w:r>
          </w:p>
        </w:tc>
        <w:tc>
          <w:tcPr>
            <w:tcW w:w="2834" w:type="dxa"/>
            <w:shd w:val="clear" w:color="auto" w:fill="auto"/>
          </w:tcPr>
          <w:p w14:paraId="5BF5D59F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01112EC0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628E1" w14:textId="7CB4006F" w:rsidR="006B2271" w:rsidRPr="00B267C1" w:rsidRDefault="006B2271" w:rsidP="004405F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Финансовые средства от платных услуг и благотворительности</w:t>
            </w:r>
          </w:p>
        </w:tc>
        <w:tc>
          <w:tcPr>
            <w:tcW w:w="2085" w:type="dxa"/>
            <w:shd w:val="clear" w:color="auto" w:fill="auto"/>
          </w:tcPr>
          <w:p w14:paraId="068D7A6B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7C9E1C6F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B5BCAF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C6B363" w14:textId="4F14658F" w:rsidR="006B2271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6B2271" w:rsidRPr="00B267C1" w14:paraId="4D144D3C" w14:textId="77777777" w:rsidTr="002D4371">
        <w:tc>
          <w:tcPr>
            <w:tcW w:w="498" w:type="dxa"/>
          </w:tcPr>
          <w:p w14:paraId="09BD0143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</w:tcPr>
          <w:p w14:paraId="32E63079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B267C1">
              <w:rPr>
                <w:rFonts w:ascii="Times New Roman" w:hAnsi="Times New Roman"/>
                <w:sz w:val="24"/>
                <w:szCs w:val="24"/>
              </w:rPr>
              <w:t>инновационного  опыта</w:t>
            </w:r>
            <w:proofErr w:type="gramEnd"/>
            <w:r w:rsidRPr="00B267C1">
              <w:rPr>
                <w:rFonts w:ascii="Times New Roman" w:hAnsi="Times New Roman"/>
                <w:sz w:val="24"/>
                <w:szCs w:val="24"/>
              </w:rPr>
              <w:t xml:space="preserve"> работы педагогов перед педагогическим сообществом на всех уровнях.</w:t>
            </w:r>
          </w:p>
          <w:p w14:paraId="43DE6737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Материальное стимулирование педагогов в зависимости от качества и результатов их педагогической деятельности в соответствии с Положением об оплате труда</w:t>
            </w:r>
          </w:p>
          <w:p w14:paraId="462A8EB2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B11F6C" w14:textId="53D9A0C4" w:rsidR="006B2271" w:rsidRPr="00B267C1" w:rsidRDefault="006B2271" w:rsidP="009873A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4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-202</w:t>
            </w:r>
            <w:r w:rsidR="00F0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14:paraId="4B0F6D7E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Публикации педагогов, документы, подтверждающие участие и выступление педагогов на мероприятиях (сертификаты, программы и т.д.).</w:t>
            </w:r>
          </w:p>
          <w:p w14:paraId="4FDACA07" w14:textId="2844E6CB" w:rsidR="00015083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Локальные акты, регулирующие стимулирование педагогов</w:t>
            </w:r>
          </w:p>
        </w:tc>
        <w:tc>
          <w:tcPr>
            <w:tcW w:w="2834" w:type="dxa"/>
            <w:shd w:val="clear" w:color="auto" w:fill="auto"/>
          </w:tcPr>
          <w:p w14:paraId="17854A68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Бюджетное финансирование</w:t>
            </w:r>
          </w:p>
          <w:p w14:paraId="6F8445C7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085" w:type="dxa"/>
            <w:shd w:val="clear" w:color="auto" w:fill="auto"/>
          </w:tcPr>
          <w:p w14:paraId="006404C3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8174D96" w14:textId="77777777" w:rsidR="00F068DF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  <w:r w:rsidRPr="00B267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08356E" w14:textId="77777777" w:rsidR="00F068DF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C0FDFC" w14:textId="42F69F2C" w:rsidR="006B2271" w:rsidRPr="00B267C1" w:rsidRDefault="00F068DF" w:rsidP="00F068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  <w:p w14:paraId="36DC985F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E36AC" w14:textId="77777777" w:rsidR="006B2271" w:rsidRPr="00B267C1" w:rsidRDefault="006B2271" w:rsidP="004448F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3CE17" w14:textId="77777777" w:rsidR="008F6C02" w:rsidRPr="00B267C1" w:rsidRDefault="008F6C02" w:rsidP="004448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61349" w14:textId="77777777" w:rsidR="00E60EB2" w:rsidRPr="006E51C1" w:rsidRDefault="00E60EB2" w:rsidP="004448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1D756D" w14:textId="77777777" w:rsidR="00EE6F8E" w:rsidRDefault="00EE6F8E" w:rsidP="004448F6">
      <w:pPr>
        <w:keepNext/>
        <w:keepLines/>
        <w:spacing w:after="0" w:line="24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31" w:name="_Hlk57241274"/>
    </w:p>
    <w:p w14:paraId="44CE486F" w14:textId="77777777" w:rsidR="00EE6F8E" w:rsidRDefault="00EE6F8E" w:rsidP="004448F6">
      <w:pPr>
        <w:keepNext/>
        <w:keepLines/>
        <w:spacing w:after="0" w:line="24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26CDEA0" w14:textId="77777777" w:rsidR="00EE6F8E" w:rsidRDefault="00EE6F8E" w:rsidP="004448F6">
      <w:pPr>
        <w:keepNext/>
        <w:keepLines/>
        <w:spacing w:after="0" w:line="24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FEA392" w14:textId="791AC10C" w:rsidR="00506B7D" w:rsidRPr="00B267C1" w:rsidRDefault="00BB0DCC" w:rsidP="004448F6">
      <w:pPr>
        <w:keepNext/>
        <w:keepLines/>
        <w:spacing w:after="0" w:line="240" w:lineRule="auto"/>
        <w:ind w:firstLine="129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7C1">
        <w:rPr>
          <w:rFonts w:ascii="Times New Roman" w:hAnsi="Times New Roman"/>
          <w:b/>
          <w:sz w:val="24"/>
          <w:szCs w:val="24"/>
          <w:lang w:val="en-US"/>
        </w:rPr>
        <w:t>VI</w:t>
      </w:r>
      <w:r w:rsidR="00506B7D" w:rsidRPr="00B267C1">
        <w:rPr>
          <w:rFonts w:ascii="Times New Roman" w:hAnsi="Times New Roman"/>
          <w:b/>
          <w:sz w:val="24"/>
          <w:szCs w:val="24"/>
        </w:rPr>
        <w:t>.</w:t>
      </w:r>
      <w:r w:rsidR="00506B7D" w:rsidRPr="00B267C1">
        <w:rPr>
          <w:rFonts w:ascii="Times New Roman" w:hAnsi="Times New Roman"/>
          <w:sz w:val="24"/>
          <w:szCs w:val="24"/>
        </w:rPr>
        <w:t xml:space="preserve"> </w:t>
      </w:r>
      <w:r w:rsidR="00506B7D" w:rsidRPr="00B267C1">
        <w:rPr>
          <w:rFonts w:ascii="Times New Roman" w:hAnsi="Times New Roman"/>
          <w:b/>
          <w:bCs/>
          <w:sz w:val="24"/>
          <w:szCs w:val="24"/>
        </w:rPr>
        <w:t>Угрозы и риски реализации Программы</w:t>
      </w:r>
    </w:p>
    <w:p w14:paraId="15D5FFE5" w14:textId="77777777" w:rsidR="001A088B" w:rsidRPr="00B267C1" w:rsidRDefault="001A088B" w:rsidP="004448F6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p w14:paraId="4DC69E60" w14:textId="77777777" w:rsidR="00506B7D" w:rsidRPr="00B267C1" w:rsidRDefault="00506B7D" w:rsidP="00444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sz w:val="24"/>
          <w:szCs w:val="24"/>
        </w:rPr>
        <w:t>Выделяются следующие группы рисков, которые могут воз</w:t>
      </w:r>
      <w:r w:rsidRPr="00B267C1">
        <w:rPr>
          <w:rFonts w:ascii="Times New Roman" w:hAnsi="Times New Roman"/>
          <w:sz w:val="24"/>
          <w:szCs w:val="24"/>
        </w:rPr>
        <w:softHyphen/>
        <w:t>никнуть в ходе реализации Программы:</w:t>
      </w:r>
    </w:p>
    <w:p w14:paraId="57B6ACD4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 xml:space="preserve">   Финансово-экономические риски</w:t>
      </w:r>
      <w:r w:rsidRPr="00B267C1">
        <w:rPr>
          <w:rFonts w:ascii="Times New Roman" w:hAnsi="Times New Roman"/>
          <w:sz w:val="24"/>
          <w:szCs w:val="24"/>
        </w:rPr>
        <w:t xml:space="preserve"> связаны с сокращением в ходе реализации Программы предусмотренных объемов бюд</w:t>
      </w:r>
      <w:r w:rsidRPr="00B267C1">
        <w:rPr>
          <w:rFonts w:ascii="Times New Roman" w:hAnsi="Times New Roman"/>
          <w:sz w:val="24"/>
          <w:szCs w:val="24"/>
        </w:rPr>
        <w:softHyphen/>
        <w:t>жетных средств. Это потребует внесения изменений в Програм</w:t>
      </w:r>
      <w:r w:rsidRPr="00B267C1">
        <w:rPr>
          <w:rFonts w:ascii="Times New Roman" w:hAnsi="Times New Roman"/>
          <w:sz w:val="24"/>
          <w:szCs w:val="24"/>
        </w:rPr>
        <w:softHyphen/>
        <w:t>му, пересмотра целевых значений показателей.</w:t>
      </w:r>
    </w:p>
    <w:p w14:paraId="161126B2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 xml:space="preserve">   Нормативно-правовые риски</w:t>
      </w:r>
      <w:r w:rsidRPr="00B267C1">
        <w:rPr>
          <w:rFonts w:ascii="Times New Roman" w:hAnsi="Times New Roman"/>
          <w:sz w:val="24"/>
          <w:szCs w:val="24"/>
        </w:rPr>
        <w:t xml:space="preserve"> связаны с возможным возник</w:t>
      </w:r>
      <w:r w:rsidRPr="00B267C1">
        <w:rPr>
          <w:rFonts w:ascii="Times New Roman" w:hAnsi="Times New Roman"/>
          <w:sz w:val="24"/>
          <w:szCs w:val="24"/>
        </w:rPr>
        <w:softHyphen/>
        <w:t>новением пробелов в правовом регулировании реализации дея</w:t>
      </w:r>
      <w:r w:rsidRPr="00B267C1">
        <w:rPr>
          <w:rFonts w:ascii="Times New Roman" w:hAnsi="Times New Roman"/>
          <w:sz w:val="24"/>
          <w:szCs w:val="24"/>
        </w:rPr>
        <w:softHyphen/>
        <w:t xml:space="preserve">тельности </w:t>
      </w:r>
      <w:r w:rsidR="001B57F6" w:rsidRPr="00B267C1">
        <w:rPr>
          <w:rFonts w:ascii="Times New Roman" w:hAnsi="Times New Roman"/>
          <w:sz w:val="24"/>
          <w:szCs w:val="24"/>
        </w:rPr>
        <w:t xml:space="preserve">дошкольного </w:t>
      </w:r>
      <w:r w:rsidRPr="00B267C1">
        <w:rPr>
          <w:rFonts w:ascii="Times New Roman" w:hAnsi="Times New Roman"/>
          <w:sz w:val="24"/>
          <w:szCs w:val="24"/>
        </w:rPr>
        <w:t>учреждения, относимых к полномочиям федеральных и региональных органов государственной власти.</w:t>
      </w:r>
    </w:p>
    <w:p w14:paraId="2B0640CC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 xml:space="preserve">  Организационно-управленческие риски</w:t>
      </w:r>
      <w:r w:rsidRPr="00B267C1">
        <w:rPr>
          <w:rFonts w:ascii="Times New Roman" w:hAnsi="Times New Roman"/>
          <w:sz w:val="24"/>
          <w:szCs w:val="24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14:paraId="29F0AC8D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</w:rPr>
        <w:t>Социальные риски</w:t>
      </w:r>
      <w:r w:rsidRPr="00B267C1">
        <w:rPr>
          <w:rFonts w:ascii="Times New Roman" w:hAnsi="Times New Roman"/>
          <w:sz w:val="24"/>
          <w:szCs w:val="24"/>
        </w:rPr>
        <w:t xml:space="preserve"> связаны с отсутствием поддержки идей Программы со стороны субъектов образовательного процесса.</w:t>
      </w:r>
    </w:p>
    <w:p w14:paraId="65E1F0F7" w14:textId="77777777" w:rsidR="00D649BE" w:rsidRDefault="00D649BE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6300A" w14:textId="77777777" w:rsidR="00506B7D" w:rsidRPr="00B267C1" w:rsidRDefault="00BB0DCC" w:rsidP="00444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7C1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506B7D" w:rsidRPr="00B267C1">
        <w:rPr>
          <w:rFonts w:ascii="Times New Roman" w:hAnsi="Times New Roman"/>
          <w:b/>
          <w:bCs/>
          <w:sz w:val="24"/>
          <w:szCs w:val="24"/>
        </w:rPr>
        <w:t>. Возможные пути устранения угроз и рисков</w:t>
      </w:r>
    </w:p>
    <w:p w14:paraId="44CDB039" w14:textId="77777777" w:rsidR="00506B7D" w:rsidRPr="00B267C1" w:rsidRDefault="00506B7D" w:rsidP="004448F6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p w14:paraId="21EE4437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sz w:val="24"/>
          <w:szCs w:val="24"/>
        </w:rPr>
        <w:t>1. Разъяснение идей Программы развития ДОУ.</w:t>
      </w:r>
    </w:p>
    <w:p w14:paraId="4CBBACB9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sz w:val="24"/>
          <w:szCs w:val="24"/>
        </w:rPr>
        <w:t>2. Повышение профессиональной компетентности админи</w:t>
      </w:r>
      <w:r w:rsidRPr="00B267C1">
        <w:rPr>
          <w:rFonts w:ascii="Times New Roman" w:hAnsi="Times New Roman"/>
          <w:sz w:val="24"/>
          <w:szCs w:val="24"/>
        </w:rPr>
        <w:softHyphen/>
        <w:t>стративных и педагогических кадров.</w:t>
      </w:r>
    </w:p>
    <w:p w14:paraId="56DE1EA1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sz w:val="24"/>
          <w:szCs w:val="24"/>
        </w:rPr>
        <w:t>3. Организация мониторинга.</w:t>
      </w:r>
    </w:p>
    <w:p w14:paraId="2249F622" w14:textId="77777777" w:rsidR="00506B7D" w:rsidRPr="00B267C1" w:rsidRDefault="00506B7D" w:rsidP="004448F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267C1">
        <w:rPr>
          <w:rFonts w:ascii="Times New Roman" w:hAnsi="Times New Roman"/>
          <w:sz w:val="24"/>
          <w:szCs w:val="24"/>
        </w:rPr>
        <w:t>4. Научно-методическое, информационное и экспертно-аналитическое сопровождение</w:t>
      </w:r>
      <w:r w:rsidR="00BE2A93" w:rsidRPr="00B267C1">
        <w:rPr>
          <w:rFonts w:ascii="Times New Roman" w:hAnsi="Times New Roman"/>
          <w:sz w:val="24"/>
          <w:szCs w:val="24"/>
        </w:rPr>
        <w:t xml:space="preserve"> Программы развития</w:t>
      </w:r>
      <w:r w:rsidRPr="00B267C1">
        <w:rPr>
          <w:rFonts w:ascii="Times New Roman" w:hAnsi="Times New Roman"/>
          <w:sz w:val="24"/>
          <w:szCs w:val="24"/>
        </w:rPr>
        <w:t>.</w:t>
      </w:r>
    </w:p>
    <w:p w14:paraId="0A74428F" w14:textId="77777777" w:rsidR="00440012" w:rsidRPr="00B267C1" w:rsidRDefault="00440012" w:rsidP="00444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2A1103" w14:textId="77777777" w:rsidR="009864BA" w:rsidRPr="00B267C1" w:rsidRDefault="009864BA" w:rsidP="004448F6">
      <w:pPr>
        <w:pStyle w:val="af"/>
        <w:numPr>
          <w:ilvl w:val="0"/>
          <w:numId w:val="5"/>
        </w:numPr>
        <w:spacing w:after="0"/>
        <w:ind w:left="0"/>
        <w:jc w:val="center"/>
        <w:rPr>
          <w:b/>
          <w:bCs/>
        </w:rPr>
      </w:pPr>
      <w:r w:rsidRPr="00B267C1">
        <w:rPr>
          <w:b/>
          <w:bCs/>
        </w:rPr>
        <w:t>Механизм реализации Программы развития</w:t>
      </w:r>
    </w:p>
    <w:p w14:paraId="4DDB683F" w14:textId="77777777" w:rsidR="002D7249" w:rsidRPr="00B267C1" w:rsidRDefault="002D7249" w:rsidP="004448F6">
      <w:pPr>
        <w:pStyle w:val="af"/>
        <w:spacing w:after="0"/>
        <w:ind w:firstLine="709"/>
        <w:jc w:val="both"/>
      </w:pPr>
    </w:p>
    <w:p w14:paraId="753B0FA7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Руководитель Программы определяет соисполнителей и участников мероприятий Программы.</w:t>
      </w:r>
    </w:p>
    <w:p w14:paraId="75D4608B" w14:textId="77777777" w:rsidR="00BE2A93" w:rsidRPr="00B267C1" w:rsidRDefault="009864BA" w:rsidP="004448F6">
      <w:pPr>
        <w:pStyle w:val="af"/>
        <w:spacing w:after="0"/>
        <w:ind w:firstLine="709"/>
        <w:jc w:val="both"/>
      </w:pPr>
      <w:r w:rsidRPr="00B267C1">
        <w:t xml:space="preserve">С целью организации и контроля реализации мероприятий Программы руководитель проводит совещания по анализу, контролю, мониторингу и регулированию процесса реализации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</w:t>
      </w:r>
    </w:p>
    <w:p w14:paraId="6F889D78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Мониторинг реализации Программы осуществляется ежегодно.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14:paraId="670DF0DD" w14:textId="77777777" w:rsidR="000949F5" w:rsidRPr="00B267C1" w:rsidRDefault="000949F5" w:rsidP="004448F6">
      <w:pPr>
        <w:pStyle w:val="af"/>
        <w:spacing w:after="0"/>
        <w:ind w:firstLine="709"/>
        <w:jc w:val="both"/>
      </w:pPr>
    </w:p>
    <w:p w14:paraId="1CDE3A42" w14:textId="2C78941D" w:rsidR="009864BA" w:rsidRPr="00B267C1" w:rsidRDefault="009864BA" w:rsidP="004448F6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267C1">
        <w:rPr>
          <w:b/>
          <w:bCs/>
          <w:sz w:val="24"/>
          <w:szCs w:val="24"/>
        </w:rPr>
        <w:t>Админист</w:t>
      </w:r>
      <w:r w:rsidR="00AE3D3B" w:rsidRPr="00B267C1">
        <w:rPr>
          <w:b/>
          <w:bCs/>
          <w:sz w:val="24"/>
          <w:szCs w:val="24"/>
        </w:rPr>
        <w:t>р</w:t>
      </w:r>
      <w:r w:rsidRPr="00B267C1">
        <w:rPr>
          <w:b/>
          <w:bCs/>
          <w:sz w:val="24"/>
          <w:szCs w:val="24"/>
        </w:rPr>
        <w:t xml:space="preserve">ация </w:t>
      </w:r>
      <w:r w:rsidR="00921F96">
        <w:rPr>
          <w:b/>
          <w:bCs/>
          <w:sz w:val="24"/>
          <w:szCs w:val="24"/>
          <w:lang w:val="ru-RU"/>
        </w:rPr>
        <w:t>ДОУ</w:t>
      </w:r>
      <w:r w:rsidR="000949F5" w:rsidRPr="00B267C1">
        <w:rPr>
          <w:rStyle w:val="FontStyle41"/>
          <w:b/>
          <w:bCs/>
          <w:sz w:val="24"/>
          <w:szCs w:val="24"/>
          <w:lang w:val="ru-RU"/>
        </w:rPr>
        <w:t>:</w:t>
      </w:r>
    </w:p>
    <w:p w14:paraId="146DC601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организует реализацию Программы, принимает решение о внесении изменений в Программу развития;</w:t>
      </w:r>
    </w:p>
    <w:p w14:paraId="5251C78A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 xml:space="preserve">- 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B267C1">
        <w:t>недостижения</w:t>
      </w:r>
      <w:proofErr w:type="spellEnd"/>
      <w:r w:rsidRPr="00B267C1">
        <w:t xml:space="preserve"> ожидаемых результатов и определяет меры по их устранению;</w:t>
      </w:r>
    </w:p>
    <w:p w14:paraId="2660D54C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14:paraId="6BE3881E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рекомендует исполнителям и участника Программы осуществлять разработку отдельных мероприятий, планов их реализации;</w:t>
      </w:r>
    </w:p>
    <w:p w14:paraId="12E9D9FE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подготавливает годовой отчет о ходе реализации Программы.</w:t>
      </w:r>
    </w:p>
    <w:p w14:paraId="305C98C0" w14:textId="77777777" w:rsidR="009864BA" w:rsidRPr="00B267C1" w:rsidRDefault="009864BA" w:rsidP="004448F6">
      <w:pPr>
        <w:pStyle w:val="af"/>
        <w:spacing w:after="0"/>
        <w:ind w:firstLine="709"/>
        <w:jc w:val="both"/>
        <w:rPr>
          <w:b/>
          <w:bCs/>
        </w:rPr>
      </w:pPr>
      <w:r w:rsidRPr="00B267C1">
        <w:rPr>
          <w:b/>
          <w:bCs/>
        </w:rPr>
        <w:t>Участники и соисполнители Программы:</w:t>
      </w:r>
    </w:p>
    <w:p w14:paraId="6B5CCF6B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14:paraId="628E3B9F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вносят руководителю предложения о необходимости внесения изменений в Программу;</w:t>
      </w:r>
    </w:p>
    <w:p w14:paraId="0592376E" w14:textId="77777777" w:rsidR="009864BA" w:rsidRPr="00B267C1" w:rsidRDefault="009864BA" w:rsidP="004448F6">
      <w:pPr>
        <w:pStyle w:val="af"/>
        <w:spacing w:after="0"/>
        <w:ind w:firstLine="709"/>
        <w:jc w:val="both"/>
      </w:pPr>
      <w:r w:rsidRPr="00B267C1">
        <w:t>- представляют руководителю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отчетов;</w:t>
      </w:r>
    </w:p>
    <w:p w14:paraId="2408C8A6" w14:textId="62300015" w:rsidR="00BC0C05" w:rsidRPr="00B267C1" w:rsidRDefault="009864BA" w:rsidP="00921F96">
      <w:pPr>
        <w:pStyle w:val="af"/>
        <w:spacing w:after="0"/>
        <w:ind w:firstLine="709"/>
        <w:jc w:val="both"/>
      </w:pPr>
      <w:r w:rsidRPr="00B267C1">
        <w:t>- обеспечивают эффективное использование средств, выделяемых на реализацию Программ</w:t>
      </w:r>
      <w:bookmarkEnd w:id="31"/>
      <w:r w:rsidR="00921F96">
        <w:t>ы</w:t>
      </w:r>
    </w:p>
    <w:p w14:paraId="00064334" w14:textId="28BC70F3" w:rsidR="009864BA" w:rsidRPr="00B267C1" w:rsidRDefault="009864BA" w:rsidP="00444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864BA" w:rsidRPr="00B267C1" w:rsidSect="00BB0251">
      <w:headerReference w:type="default" r:id="rId9"/>
      <w:pgSz w:w="16840" w:h="11910" w:orient="landscape"/>
      <w:pgMar w:top="993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303A" w14:textId="77777777" w:rsidR="002B1F35" w:rsidRDefault="002B1F35" w:rsidP="007A6D62">
      <w:pPr>
        <w:spacing w:after="0" w:line="240" w:lineRule="auto"/>
      </w:pPr>
      <w:r>
        <w:separator/>
      </w:r>
    </w:p>
  </w:endnote>
  <w:endnote w:type="continuationSeparator" w:id="0">
    <w:p w14:paraId="5A8EEFA0" w14:textId="77777777" w:rsidR="002B1F35" w:rsidRDefault="002B1F35" w:rsidP="007A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9C64" w14:textId="77777777" w:rsidR="002B1F35" w:rsidRDefault="002B1F35" w:rsidP="007A6D62">
      <w:pPr>
        <w:spacing w:after="0" w:line="240" w:lineRule="auto"/>
      </w:pPr>
      <w:r>
        <w:separator/>
      </w:r>
    </w:p>
  </w:footnote>
  <w:footnote w:type="continuationSeparator" w:id="0">
    <w:p w14:paraId="6D31E404" w14:textId="77777777" w:rsidR="002B1F35" w:rsidRDefault="002B1F35" w:rsidP="007A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582096"/>
      <w:docPartObj>
        <w:docPartGallery w:val="Page Numbers (Top of Page)"/>
        <w:docPartUnique/>
      </w:docPartObj>
    </w:sdtPr>
    <w:sdtContent>
      <w:p w14:paraId="479CC300" w14:textId="60995923" w:rsidR="008564E4" w:rsidRDefault="008564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8E">
          <w:rPr>
            <w:noProof/>
          </w:rPr>
          <w:t>54</w:t>
        </w:r>
        <w:r>
          <w:fldChar w:fldCharType="end"/>
        </w:r>
      </w:p>
    </w:sdtContent>
  </w:sdt>
  <w:p w14:paraId="63F1BACD" w14:textId="77777777" w:rsidR="008564E4" w:rsidRDefault="008564E4"/>
  <w:p w14:paraId="4B984894" w14:textId="77777777" w:rsidR="008564E4" w:rsidRDefault="008564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multilevel"/>
    <w:tmpl w:val="4CC2484C"/>
    <w:name w:val="WW8Num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5" w15:restartNumberingAfterBreak="0">
    <w:nsid w:val="00003F9A"/>
    <w:multiLevelType w:val="hybridMultilevel"/>
    <w:tmpl w:val="395E3922"/>
    <w:lvl w:ilvl="0" w:tplc="1F987E7A">
      <w:start w:val="1"/>
      <w:numFmt w:val="bullet"/>
      <w:lvlText w:val=""/>
      <w:lvlJc w:val="left"/>
    </w:lvl>
    <w:lvl w:ilvl="1" w:tplc="9EE66E78">
      <w:numFmt w:val="decimal"/>
      <w:lvlText w:val=""/>
      <w:lvlJc w:val="left"/>
    </w:lvl>
    <w:lvl w:ilvl="2" w:tplc="534876DE">
      <w:numFmt w:val="decimal"/>
      <w:lvlText w:val=""/>
      <w:lvlJc w:val="left"/>
    </w:lvl>
    <w:lvl w:ilvl="3" w:tplc="A502CA84">
      <w:numFmt w:val="decimal"/>
      <w:lvlText w:val=""/>
      <w:lvlJc w:val="left"/>
    </w:lvl>
    <w:lvl w:ilvl="4" w:tplc="D102D3C6">
      <w:numFmt w:val="decimal"/>
      <w:lvlText w:val=""/>
      <w:lvlJc w:val="left"/>
    </w:lvl>
    <w:lvl w:ilvl="5" w:tplc="CFEE5F1C">
      <w:numFmt w:val="decimal"/>
      <w:lvlText w:val=""/>
      <w:lvlJc w:val="left"/>
    </w:lvl>
    <w:lvl w:ilvl="6" w:tplc="4B9E44B4">
      <w:numFmt w:val="decimal"/>
      <w:lvlText w:val=""/>
      <w:lvlJc w:val="left"/>
    </w:lvl>
    <w:lvl w:ilvl="7" w:tplc="FFCE39D8">
      <w:numFmt w:val="decimal"/>
      <w:lvlText w:val=""/>
      <w:lvlJc w:val="left"/>
    </w:lvl>
    <w:lvl w:ilvl="8" w:tplc="912E1696">
      <w:numFmt w:val="decimal"/>
      <w:lvlText w:val=""/>
      <w:lvlJc w:val="left"/>
    </w:lvl>
  </w:abstractNum>
  <w:abstractNum w:abstractNumId="6" w15:restartNumberingAfterBreak="0">
    <w:nsid w:val="00005FA8"/>
    <w:multiLevelType w:val="hybridMultilevel"/>
    <w:tmpl w:val="B660F444"/>
    <w:lvl w:ilvl="0" w:tplc="687235E4">
      <w:start w:val="1"/>
      <w:numFmt w:val="bullet"/>
      <w:lvlText w:val="В"/>
      <w:lvlJc w:val="left"/>
    </w:lvl>
    <w:lvl w:ilvl="1" w:tplc="CCE29168">
      <w:start w:val="1"/>
      <w:numFmt w:val="bullet"/>
      <w:lvlText w:val="В"/>
      <w:lvlJc w:val="left"/>
    </w:lvl>
    <w:lvl w:ilvl="2" w:tplc="EE2A8868">
      <w:numFmt w:val="decimal"/>
      <w:lvlText w:val=""/>
      <w:lvlJc w:val="left"/>
    </w:lvl>
    <w:lvl w:ilvl="3" w:tplc="86FAC774">
      <w:numFmt w:val="decimal"/>
      <w:lvlText w:val=""/>
      <w:lvlJc w:val="left"/>
    </w:lvl>
    <w:lvl w:ilvl="4" w:tplc="552C0728">
      <w:numFmt w:val="decimal"/>
      <w:lvlText w:val=""/>
      <w:lvlJc w:val="left"/>
    </w:lvl>
    <w:lvl w:ilvl="5" w:tplc="CE5AFCBE">
      <w:numFmt w:val="decimal"/>
      <w:lvlText w:val=""/>
      <w:lvlJc w:val="left"/>
    </w:lvl>
    <w:lvl w:ilvl="6" w:tplc="BFCA3EEA">
      <w:numFmt w:val="decimal"/>
      <w:lvlText w:val=""/>
      <w:lvlJc w:val="left"/>
    </w:lvl>
    <w:lvl w:ilvl="7" w:tplc="F8A2022A">
      <w:numFmt w:val="decimal"/>
      <w:lvlText w:val=""/>
      <w:lvlJc w:val="left"/>
    </w:lvl>
    <w:lvl w:ilvl="8" w:tplc="3C388588">
      <w:numFmt w:val="decimal"/>
      <w:lvlText w:val=""/>
      <w:lvlJc w:val="left"/>
    </w:lvl>
  </w:abstractNum>
  <w:abstractNum w:abstractNumId="7" w15:restartNumberingAfterBreak="0">
    <w:nsid w:val="00FB554B"/>
    <w:multiLevelType w:val="multilevel"/>
    <w:tmpl w:val="C60A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01036D5D"/>
    <w:multiLevelType w:val="hybridMultilevel"/>
    <w:tmpl w:val="9844D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36A3537"/>
    <w:multiLevelType w:val="hybridMultilevel"/>
    <w:tmpl w:val="62A6F310"/>
    <w:lvl w:ilvl="0" w:tplc="37D0A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A3C8A"/>
    <w:multiLevelType w:val="hybridMultilevel"/>
    <w:tmpl w:val="DC0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86962"/>
    <w:multiLevelType w:val="multilevel"/>
    <w:tmpl w:val="63F0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CF7897"/>
    <w:multiLevelType w:val="hybridMultilevel"/>
    <w:tmpl w:val="14347A5E"/>
    <w:lvl w:ilvl="0" w:tplc="37EA9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EA0B0C"/>
    <w:multiLevelType w:val="multilevel"/>
    <w:tmpl w:val="E21E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6393BBB"/>
    <w:multiLevelType w:val="multilevel"/>
    <w:tmpl w:val="7D7A4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10F71"/>
    <w:multiLevelType w:val="multilevel"/>
    <w:tmpl w:val="7B46A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1A78238E"/>
    <w:multiLevelType w:val="hybridMultilevel"/>
    <w:tmpl w:val="500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0E1C"/>
    <w:multiLevelType w:val="multilevel"/>
    <w:tmpl w:val="750A5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1AE9261A"/>
    <w:multiLevelType w:val="hybridMultilevel"/>
    <w:tmpl w:val="522E3D0A"/>
    <w:lvl w:ilvl="0" w:tplc="37D0A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24A20"/>
    <w:multiLevelType w:val="hybridMultilevel"/>
    <w:tmpl w:val="4CBE8B5A"/>
    <w:lvl w:ilvl="0" w:tplc="81063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F64BB"/>
    <w:multiLevelType w:val="multilevel"/>
    <w:tmpl w:val="45D4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21" w15:restartNumberingAfterBreak="0">
    <w:nsid w:val="21353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EB72CA"/>
    <w:multiLevelType w:val="hybridMultilevel"/>
    <w:tmpl w:val="1F16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A7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E75E8C"/>
    <w:multiLevelType w:val="multilevel"/>
    <w:tmpl w:val="0D4A28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268A4893"/>
    <w:multiLevelType w:val="multilevel"/>
    <w:tmpl w:val="E05A5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44" w:hanging="1800"/>
      </w:pPr>
      <w:rPr>
        <w:rFonts w:hint="default"/>
      </w:rPr>
    </w:lvl>
  </w:abstractNum>
  <w:abstractNum w:abstractNumId="26" w15:restartNumberingAfterBreak="0">
    <w:nsid w:val="28D11B3B"/>
    <w:multiLevelType w:val="hybridMultilevel"/>
    <w:tmpl w:val="A3989CB2"/>
    <w:lvl w:ilvl="0" w:tplc="4B127916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E52D68"/>
    <w:multiLevelType w:val="hybridMultilevel"/>
    <w:tmpl w:val="3AEA8C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2C0A3D69"/>
    <w:multiLevelType w:val="multilevel"/>
    <w:tmpl w:val="30768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0697840"/>
    <w:multiLevelType w:val="hybridMultilevel"/>
    <w:tmpl w:val="DED2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92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DE57CE"/>
    <w:multiLevelType w:val="multilevel"/>
    <w:tmpl w:val="3996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B6140A0"/>
    <w:multiLevelType w:val="hybridMultilevel"/>
    <w:tmpl w:val="638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23FB9"/>
    <w:multiLevelType w:val="multilevel"/>
    <w:tmpl w:val="F7D417B2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3F0E423B"/>
    <w:multiLevelType w:val="multilevel"/>
    <w:tmpl w:val="DBC0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424C1712"/>
    <w:multiLevelType w:val="hybridMultilevel"/>
    <w:tmpl w:val="E7B6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C4B42"/>
    <w:multiLevelType w:val="hybridMultilevel"/>
    <w:tmpl w:val="E07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4B00E7"/>
    <w:multiLevelType w:val="hybridMultilevel"/>
    <w:tmpl w:val="BB285F0E"/>
    <w:lvl w:ilvl="0" w:tplc="CF6AA72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91C4F"/>
    <w:multiLevelType w:val="hybridMultilevel"/>
    <w:tmpl w:val="98E0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C2C88"/>
    <w:multiLevelType w:val="multilevel"/>
    <w:tmpl w:val="B7B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864B29"/>
    <w:multiLevelType w:val="multilevel"/>
    <w:tmpl w:val="B7B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013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287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EF2DB8"/>
    <w:multiLevelType w:val="hybridMultilevel"/>
    <w:tmpl w:val="39EA4C46"/>
    <w:lvl w:ilvl="0" w:tplc="37D0A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60B84"/>
    <w:multiLevelType w:val="multilevel"/>
    <w:tmpl w:val="CC48A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281721E"/>
    <w:multiLevelType w:val="multilevel"/>
    <w:tmpl w:val="1552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91E1AF3"/>
    <w:multiLevelType w:val="hybridMultilevel"/>
    <w:tmpl w:val="280A577E"/>
    <w:lvl w:ilvl="0" w:tplc="37D0A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22328"/>
    <w:multiLevelType w:val="multilevel"/>
    <w:tmpl w:val="F7D417B2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65B10F89"/>
    <w:multiLevelType w:val="hybridMultilevel"/>
    <w:tmpl w:val="98E0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044AE"/>
    <w:multiLevelType w:val="hybridMultilevel"/>
    <w:tmpl w:val="500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F6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063C63"/>
    <w:multiLevelType w:val="hybridMultilevel"/>
    <w:tmpl w:val="04463D66"/>
    <w:lvl w:ilvl="0" w:tplc="D5907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86A88"/>
    <w:multiLevelType w:val="multilevel"/>
    <w:tmpl w:val="359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26B3118"/>
    <w:multiLevelType w:val="multilevel"/>
    <w:tmpl w:val="BB760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761F5889"/>
    <w:multiLevelType w:val="multilevel"/>
    <w:tmpl w:val="2C62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9587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D47F65"/>
    <w:multiLevelType w:val="hybridMultilevel"/>
    <w:tmpl w:val="3E70C1B8"/>
    <w:lvl w:ilvl="0" w:tplc="FE744C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773FA2"/>
    <w:multiLevelType w:val="hybridMultilevel"/>
    <w:tmpl w:val="E3B4F1A2"/>
    <w:lvl w:ilvl="0" w:tplc="74ECEE3C">
      <w:start w:val="1"/>
      <w:numFmt w:val="decimal"/>
      <w:lvlText w:val="%1."/>
      <w:lvlJc w:val="left"/>
      <w:pPr>
        <w:ind w:left="210" w:hanging="8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455CE">
      <w:numFmt w:val="bullet"/>
      <w:lvlText w:val=""/>
      <w:lvlJc w:val="left"/>
      <w:pPr>
        <w:ind w:left="100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289AFECE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A9AC9A50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725A76E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56A8580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1674B24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C24EB1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61D49A18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E1661AD"/>
    <w:multiLevelType w:val="hybridMultilevel"/>
    <w:tmpl w:val="586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22293"/>
    <w:multiLevelType w:val="hybridMultilevel"/>
    <w:tmpl w:val="3F8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0"/>
  </w:num>
  <w:num w:numId="5">
    <w:abstractNumId w:val="26"/>
  </w:num>
  <w:num w:numId="6">
    <w:abstractNumId w:val="38"/>
  </w:num>
  <w:num w:numId="7">
    <w:abstractNumId w:val="33"/>
  </w:num>
  <w:num w:numId="8">
    <w:abstractNumId w:val="39"/>
  </w:num>
  <w:num w:numId="9">
    <w:abstractNumId w:val="51"/>
  </w:num>
  <w:num w:numId="10">
    <w:abstractNumId w:val="47"/>
  </w:num>
  <w:num w:numId="11">
    <w:abstractNumId w:val="17"/>
  </w:num>
  <w:num w:numId="12">
    <w:abstractNumId w:val="16"/>
  </w:num>
  <w:num w:numId="13">
    <w:abstractNumId w:val="49"/>
  </w:num>
  <w:num w:numId="14">
    <w:abstractNumId w:val="52"/>
  </w:num>
  <w:num w:numId="15">
    <w:abstractNumId w:val="37"/>
  </w:num>
  <w:num w:numId="16">
    <w:abstractNumId w:val="11"/>
  </w:num>
  <w:num w:numId="17">
    <w:abstractNumId w:val="34"/>
  </w:num>
  <w:num w:numId="18">
    <w:abstractNumId w:val="45"/>
  </w:num>
  <w:num w:numId="19">
    <w:abstractNumId w:val="54"/>
  </w:num>
  <w:num w:numId="20">
    <w:abstractNumId w:val="7"/>
  </w:num>
  <w:num w:numId="21">
    <w:abstractNumId w:val="15"/>
  </w:num>
  <w:num w:numId="22">
    <w:abstractNumId w:val="58"/>
  </w:num>
  <w:num w:numId="23">
    <w:abstractNumId w:val="36"/>
  </w:num>
  <w:num w:numId="24">
    <w:abstractNumId w:val="25"/>
  </w:num>
  <w:num w:numId="25">
    <w:abstractNumId w:val="31"/>
  </w:num>
  <w:num w:numId="26">
    <w:abstractNumId w:val="13"/>
  </w:num>
  <w:num w:numId="27">
    <w:abstractNumId w:val="56"/>
  </w:num>
  <w:num w:numId="28">
    <w:abstractNumId w:val="53"/>
  </w:num>
  <w:num w:numId="29">
    <w:abstractNumId w:val="10"/>
  </w:num>
  <w:num w:numId="30">
    <w:abstractNumId w:val="35"/>
  </w:num>
  <w:num w:numId="31">
    <w:abstractNumId w:val="6"/>
  </w:num>
  <w:num w:numId="32">
    <w:abstractNumId w:val="5"/>
  </w:num>
  <w:num w:numId="33">
    <w:abstractNumId w:val="55"/>
  </w:num>
  <w:num w:numId="34">
    <w:abstractNumId w:val="30"/>
  </w:num>
  <w:num w:numId="35">
    <w:abstractNumId w:val="41"/>
  </w:num>
  <w:num w:numId="36">
    <w:abstractNumId w:val="42"/>
  </w:num>
  <w:num w:numId="37">
    <w:abstractNumId w:val="21"/>
  </w:num>
  <w:num w:numId="38">
    <w:abstractNumId w:val="50"/>
  </w:num>
  <w:num w:numId="39">
    <w:abstractNumId w:val="23"/>
  </w:num>
  <w:num w:numId="40">
    <w:abstractNumId w:val="22"/>
  </w:num>
  <w:num w:numId="41">
    <w:abstractNumId w:val="59"/>
  </w:num>
  <w:num w:numId="42">
    <w:abstractNumId w:val="29"/>
  </w:num>
  <w:num w:numId="43">
    <w:abstractNumId w:val="28"/>
  </w:num>
  <w:num w:numId="44">
    <w:abstractNumId w:val="44"/>
  </w:num>
  <w:num w:numId="45">
    <w:abstractNumId w:val="14"/>
  </w:num>
  <w:num w:numId="46">
    <w:abstractNumId w:val="57"/>
  </w:num>
  <w:num w:numId="47">
    <w:abstractNumId w:val="27"/>
  </w:num>
  <w:num w:numId="48">
    <w:abstractNumId w:val="19"/>
  </w:num>
  <w:num w:numId="49">
    <w:abstractNumId w:val="32"/>
  </w:num>
  <w:num w:numId="50">
    <w:abstractNumId w:val="48"/>
  </w:num>
  <w:num w:numId="51">
    <w:abstractNumId w:val="46"/>
  </w:num>
  <w:num w:numId="52">
    <w:abstractNumId w:val="9"/>
  </w:num>
  <w:num w:numId="53">
    <w:abstractNumId w:val="43"/>
  </w:num>
  <w:num w:numId="54">
    <w:abstractNumId w:val="8"/>
  </w:num>
  <w:num w:numId="55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83"/>
    <w:rsid w:val="00001550"/>
    <w:rsid w:val="00002266"/>
    <w:rsid w:val="000029CE"/>
    <w:rsid w:val="00003BFE"/>
    <w:rsid w:val="00004622"/>
    <w:rsid w:val="000048BA"/>
    <w:rsid w:val="00004D23"/>
    <w:rsid w:val="0000520E"/>
    <w:rsid w:val="00005688"/>
    <w:rsid w:val="0000765F"/>
    <w:rsid w:val="00007FD1"/>
    <w:rsid w:val="00010D73"/>
    <w:rsid w:val="000135DB"/>
    <w:rsid w:val="000139BB"/>
    <w:rsid w:val="00013A21"/>
    <w:rsid w:val="00014039"/>
    <w:rsid w:val="00014304"/>
    <w:rsid w:val="0001440E"/>
    <w:rsid w:val="000149E3"/>
    <w:rsid w:val="00015083"/>
    <w:rsid w:val="00020E84"/>
    <w:rsid w:val="00022912"/>
    <w:rsid w:val="000268CA"/>
    <w:rsid w:val="00027832"/>
    <w:rsid w:val="00030375"/>
    <w:rsid w:val="00033A67"/>
    <w:rsid w:val="000345C0"/>
    <w:rsid w:val="00036863"/>
    <w:rsid w:val="00036C88"/>
    <w:rsid w:val="0003733B"/>
    <w:rsid w:val="00040897"/>
    <w:rsid w:val="00040AF1"/>
    <w:rsid w:val="00040ED2"/>
    <w:rsid w:val="00042BCB"/>
    <w:rsid w:val="0004335E"/>
    <w:rsid w:val="00045E22"/>
    <w:rsid w:val="00050BAC"/>
    <w:rsid w:val="00053A4D"/>
    <w:rsid w:val="0005471B"/>
    <w:rsid w:val="00054809"/>
    <w:rsid w:val="00055599"/>
    <w:rsid w:val="000570AC"/>
    <w:rsid w:val="00060AB8"/>
    <w:rsid w:val="00061B28"/>
    <w:rsid w:val="0006488E"/>
    <w:rsid w:val="00064DE7"/>
    <w:rsid w:val="00065C73"/>
    <w:rsid w:val="00066076"/>
    <w:rsid w:val="0006681F"/>
    <w:rsid w:val="00066C29"/>
    <w:rsid w:val="00067289"/>
    <w:rsid w:val="00070744"/>
    <w:rsid w:val="00071BE7"/>
    <w:rsid w:val="00071F99"/>
    <w:rsid w:val="000739AA"/>
    <w:rsid w:val="00076306"/>
    <w:rsid w:val="00076DB8"/>
    <w:rsid w:val="00081710"/>
    <w:rsid w:val="00083B9C"/>
    <w:rsid w:val="00083F7B"/>
    <w:rsid w:val="00084581"/>
    <w:rsid w:val="0008469D"/>
    <w:rsid w:val="000867EA"/>
    <w:rsid w:val="00091BB0"/>
    <w:rsid w:val="0009238E"/>
    <w:rsid w:val="00092645"/>
    <w:rsid w:val="00093EFC"/>
    <w:rsid w:val="0009464B"/>
    <w:rsid w:val="000949F5"/>
    <w:rsid w:val="000968A2"/>
    <w:rsid w:val="00097299"/>
    <w:rsid w:val="00097511"/>
    <w:rsid w:val="00097B5C"/>
    <w:rsid w:val="000A09C1"/>
    <w:rsid w:val="000A1BC6"/>
    <w:rsid w:val="000A1C83"/>
    <w:rsid w:val="000A35EC"/>
    <w:rsid w:val="000A4585"/>
    <w:rsid w:val="000A730A"/>
    <w:rsid w:val="000B024E"/>
    <w:rsid w:val="000B0ED3"/>
    <w:rsid w:val="000B1E83"/>
    <w:rsid w:val="000B293B"/>
    <w:rsid w:val="000B4402"/>
    <w:rsid w:val="000B53E1"/>
    <w:rsid w:val="000B6907"/>
    <w:rsid w:val="000C03C7"/>
    <w:rsid w:val="000C3EE9"/>
    <w:rsid w:val="000C408C"/>
    <w:rsid w:val="000C48FD"/>
    <w:rsid w:val="000C7B3C"/>
    <w:rsid w:val="000D23F6"/>
    <w:rsid w:val="000D29A7"/>
    <w:rsid w:val="000D3C24"/>
    <w:rsid w:val="000D3CA8"/>
    <w:rsid w:val="000D47D2"/>
    <w:rsid w:val="000D7B74"/>
    <w:rsid w:val="000E601F"/>
    <w:rsid w:val="000F0067"/>
    <w:rsid w:val="000F18DF"/>
    <w:rsid w:val="000F33DD"/>
    <w:rsid w:val="000F417C"/>
    <w:rsid w:val="000F7226"/>
    <w:rsid w:val="000F77AF"/>
    <w:rsid w:val="000F79B8"/>
    <w:rsid w:val="001017B5"/>
    <w:rsid w:val="00101E84"/>
    <w:rsid w:val="00101EBD"/>
    <w:rsid w:val="0010312F"/>
    <w:rsid w:val="00105F7F"/>
    <w:rsid w:val="001116AF"/>
    <w:rsid w:val="001116CC"/>
    <w:rsid w:val="0011318E"/>
    <w:rsid w:val="001135CF"/>
    <w:rsid w:val="00113D25"/>
    <w:rsid w:val="00115236"/>
    <w:rsid w:val="00116206"/>
    <w:rsid w:val="00116D16"/>
    <w:rsid w:val="00117B18"/>
    <w:rsid w:val="00122382"/>
    <w:rsid w:val="00122A44"/>
    <w:rsid w:val="00123502"/>
    <w:rsid w:val="00125DC7"/>
    <w:rsid w:val="001267DD"/>
    <w:rsid w:val="00127025"/>
    <w:rsid w:val="0012734D"/>
    <w:rsid w:val="0013049E"/>
    <w:rsid w:val="00133470"/>
    <w:rsid w:val="00135196"/>
    <w:rsid w:val="001352D9"/>
    <w:rsid w:val="001369DE"/>
    <w:rsid w:val="00140286"/>
    <w:rsid w:val="001414B1"/>
    <w:rsid w:val="00141531"/>
    <w:rsid w:val="00141989"/>
    <w:rsid w:val="001426DD"/>
    <w:rsid w:val="00142CBA"/>
    <w:rsid w:val="00142CEB"/>
    <w:rsid w:val="00143069"/>
    <w:rsid w:val="0014419A"/>
    <w:rsid w:val="001441E5"/>
    <w:rsid w:val="00147591"/>
    <w:rsid w:val="00147ED6"/>
    <w:rsid w:val="00154123"/>
    <w:rsid w:val="00154F5D"/>
    <w:rsid w:val="00156368"/>
    <w:rsid w:val="00160EC3"/>
    <w:rsid w:val="00161003"/>
    <w:rsid w:val="0016140D"/>
    <w:rsid w:val="001614C0"/>
    <w:rsid w:val="00161C1C"/>
    <w:rsid w:val="00162681"/>
    <w:rsid w:val="0016428C"/>
    <w:rsid w:val="00164E39"/>
    <w:rsid w:val="00165451"/>
    <w:rsid w:val="001672E4"/>
    <w:rsid w:val="001707BC"/>
    <w:rsid w:val="001742A5"/>
    <w:rsid w:val="00177EE7"/>
    <w:rsid w:val="00177F4D"/>
    <w:rsid w:val="00180BC7"/>
    <w:rsid w:val="0018652D"/>
    <w:rsid w:val="00186739"/>
    <w:rsid w:val="00191B99"/>
    <w:rsid w:val="00192040"/>
    <w:rsid w:val="00192FF9"/>
    <w:rsid w:val="00196F36"/>
    <w:rsid w:val="001A088B"/>
    <w:rsid w:val="001A29A6"/>
    <w:rsid w:val="001A58B5"/>
    <w:rsid w:val="001A6395"/>
    <w:rsid w:val="001A6EB8"/>
    <w:rsid w:val="001B011E"/>
    <w:rsid w:val="001B0290"/>
    <w:rsid w:val="001B073B"/>
    <w:rsid w:val="001B0BC5"/>
    <w:rsid w:val="001B33C6"/>
    <w:rsid w:val="001B46B0"/>
    <w:rsid w:val="001B57F6"/>
    <w:rsid w:val="001B6426"/>
    <w:rsid w:val="001C0C9F"/>
    <w:rsid w:val="001C121C"/>
    <w:rsid w:val="001C1AB6"/>
    <w:rsid w:val="001C24C2"/>
    <w:rsid w:val="001C2877"/>
    <w:rsid w:val="001C367C"/>
    <w:rsid w:val="001C5429"/>
    <w:rsid w:val="001C56FC"/>
    <w:rsid w:val="001C6696"/>
    <w:rsid w:val="001D0466"/>
    <w:rsid w:val="001D3AA7"/>
    <w:rsid w:val="001D4CA0"/>
    <w:rsid w:val="001D55D9"/>
    <w:rsid w:val="001D58CC"/>
    <w:rsid w:val="001D7B40"/>
    <w:rsid w:val="001F0730"/>
    <w:rsid w:val="001F07C8"/>
    <w:rsid w:val="001F09E0"/>
    <w:rsid w:val="001F1228"/>
    <w:rsid w:val="001F1675"/>
    <w:rsid w:val="001F29EB"/>
    <w:rsid w:val="001F477C"/>
    <w:rsid w:val="001F5D46"/>
    <w:rsid w:val="00200804"/>
    <w:rsid w:val="00200A3F"/>
    <w:rsid w:val="00202E75"/>
    <w:rsid w:val="0020321B"/>
    <w:rsid w:val="002039DA"/>
    <w:rsid w:val="00203DCE"/>
    <w:rsid w:val="002046C1"/>
    <w:rsid w:val="002069EA"/>
    <w:rsid w:val="002124AE"/>
    <w:rsid w:val="002126F0"/>
    <w:rsid w:val="00213D77"/>
    <w:rsid w:val="00214812"/>
    <w:rsid w:val="002162B9"/>
    <w:rsid w:val="00216815"/>
    <w:rsid w:val="002203EC"/>
    <w:rsid w:val="00220E08"/>
    <w:rsid w:val="00221645"/>
    <w:rsid w:val="002229DF"/>
    <w:rsid w:val="00223266"/>
    <w:rsid w:val="00224879"/>
    <w:rsid w:val="00224A0D"/>
    <w:rsid w:val="0023034A"/>
    <w:rsid w:val="00230AF3"/>
    <w:rsid w:val="00230D96"/>
    <w:rsid w:val="0023110D"/>
    <w:rsid w:val="00231DF0"/>
    <w:rsid w:val="002335E8"/>
    <w:rsid w:val="00233770"/>
    <w:rsid w:val="00237DEA"/>
    <w:rsid w:val="002400FF"/>
    <w:rsid w:val="002403BE"/>
    <w:rsid w:val="00240A4C"/>
    <w:rsid w:val="00243557"/>
    <w:rsid w:val="0024720D"/>
    <w:rsid w:val="0025168E"/>
    <w:rsid w:val="00251CAD"/>
    <w:rsid w:val="002529D2"/>
    <w:rsid w:val="00253DEB"/>
    <w:rsid w:val="0025611B"/>
    <w:rsid w:val="00257D01"/>
    <w:rsid w:val="00260386"/>
    <w:rsid w:val="00260DAC"/>
    <w:rsid w:val="00261C38"/>
    <w:rsid w:val="00261C80"/>
    <w:rsid w:val="00263EDF"/>
    <w:rsid w:val="00265B0D"/>
    <w:rsid w:val="00266A27"/>
    <w:rsid w:val="00267284"/>
    <w:rsid w:val="00270AE3"/>
    <w:rsid w:val="002713A8"/>
    <w:rsid w:val="0027190D"/>
    <w:rsid w:val="00272671"/>
    <w:rsid w:val="00273734"/>
    <w:rsid w:val="00275842"/>
    <w:rsid w:val="0027744F"/>
    <w:rsid w:val="00277F7D"/>
    <w:rsid w:val="00280A30"/>
    <w:rsid w:val="00283E42"/>
    <w:rsid w:val="00284CFD"/>
    <w:rsid w:val="00284EA8"/>
    <w:rsid w:val="002913B4"/>
    <w:rsid w:val="00291C6C"/>
    <w:rsid w:val="00292C47"/>
    <w:rsid w:val="00292E11"/>
    <w:rsid w:val="002956F6"/>
    <w:rsid w:val="00296837"/>
    <w:rsid w:val="002977F4"/>
    <w:rsid w:val="002A035F"/>
    <w:rsid w:val="002A1575"/>
    <w:rsid w:val="002A15F4"/>
    <w:rsid w:val="002A1A30"/>
    <w:rsid w:val="002A2836"/>
    <w:rsid w:val="002A33EC"/>
    <w:rsid w:val="002A7064"/>
    <w:rsid w:val="002B162A"/>
    <w:rsid w:val="002B1F35"/>
    <w:rsid w:val="002B3340"/>
    <w:rsid w:val="002B3570"/>
    <w:rsid w:val="002B420D"/>
    <w:rsid w:val="002B5B53"/>
    <w:rsid w:val="002B6ED2"/>
    <w:rsid w:val="002C2221"/>
    <w:rsid w:val="002C7881"/>
    <w:rsid w:val="002C78E2"/>
    <w:rsid w:val="002C7BFD"/>
    <w:rsid w:val="002C7DD9"/>
    <w:rsid w:val="002D4371"/>
    <w:rsid w:val="002D4C95"/>
    <w:rsid w:val="002D4D0C"/>
    <w:rsid w:val="002D649D"/>
    <w:rsid w:val="002D7249"/>
    <w:rsid w:val="002E4363"/>
    <w:rsid w:val="002E6E37"/>
    <w:rsid w:val="002F025C"/>
    <w:rsid w:val="002F42C5"/>
    <w:rsid w:val="002F5574"/>
    <w:rsid w:val="002F5EED"/>
    <w:rsid w:val="002F5FA2"/>
    <w:rsid w:val="002F6126"/>
    <w:rsid w:val="002F7673"/>
    <w:rsid w:val="00301215"/>
    <w:rsid w:val="00302AEC"/>
    <w:rsid w:val="00303079"/>
    <w:rsid w:val="00305CCF"/>
    <w:rsid w:val="003065FB"/>
    <w:rsid w:val="0030730F"/>
    <w:rsid w:val="00307B7B"/>
    <w:rsid w:val="00310188"/>
    <w:rsid w:val="003101A7"/>
    <w:rsid w:val="00310925"/>
    <w:rsid w:val="003129F6"/>
    <w:rsid w:val="003144D9"/>
    <w:rsid w:val="00314D04"/>
    <w:rsid w:val="003151E0"/>
    <w:rsid w:val="00322092"/>
    <w:rsid w:val="00322102"/>
    <w:rsid w:val="00322B47"/>
    <w:rsid w:val="00322D0F"/>
    <w:rsid w:val="00324D0C"/>
    <w:rsid w:val="00325257"/>
    <w:rsid w:val="0032604A"/>
    <w:rsid w:val="00326432"/>
    <w:rsid w:val="00326A87"/>
    <w:rsid w:val="003275DD"/>
    <w:rsid w:val="00327C52"/>
    <w:rsid w:val="00330DBC"/>
    <w:rsid w:val="003353FB"/>
    <w:rsid w:val="003354FF"/>
    <w:rsid w:val="00335ECB"/>
    <w:rsid w:val="00340D16"/>
    <w:rsid w:val="00344AAE"/>
    <w:rsid w:val="00344BFF"/>
    <w:rsid w:val="00345370"/>
    <w:rsid w:val="003544D9"/>
    <w:rsid w:val="00355016"/>
    <w:rsid w:val="00356470"/>
    <w:rsid w:val="00356699"/>
    <w:rsid w:val="0036674F"/>
    <w:rsid w:val="003701CE"/>
    <w:rsid w:val="00370312"/>
    <w:rsid w:val="00370DD5"/>
    <w:rsid w:val="003714D6"/>
    <w:rsid w:val="00372BDD"/>
    <w:rsid w:val="00375BFE"/>
    <w:rsid w:val="00375DDD"/>
    <w:rsid w:val="00376F56"/>
    <w:rsid w:val="003775E9"/>
    <w:rsid w:val="0038035E"/>
    <w:rsid w:val="00381357"/>
    <w:rsid w:val="00381EF3"/>
    <w:rsid w:val="003833BA"/>
    <w:rsid w:val="00383492"/>
    <w:rsid w:val="00383F9D"/>
    <w:rsid w:val="00386F15"/>
    <w:rsid w:val="003903B2"/>
    <w:rsid w:val="00390A7C"/>
    <w:rsid w:val="0039394D"/>
    <w:rsid w:val="003948D8"/>
    <w:rsid w:val="00394B29"/>
    <w:rsid w:val="00395061"/>
    <w:rsid w:val="003A0305"/>
    <w:rsid w:val="003A04FE"/>
    <w:rsid w:val="003A0F3E"/>
    <w:rsid w:val="003A4A20"/>
    <w:rsid w:val="003A4B2D"/>
    <w:rsid w:val="003A55E9"/>
    <w:rsid w:val="003A5BBE"/>
    <w:rsid w:val="003A72B7"/>
    <w:rsid w:val="003A73CC"/>
    <w:rsid w:val="003A79B9"/>
    <w:rsid w:val="003A7FB2"/>
    <w:rsid w:val="003B1C08"/>
    <w:rsid w:val="003B3B47"/>
    <w:rsid w:val="003B4ED9"/>
    <w:rsid w:val="003B54FF"/>
    <w:rsid w:val="003B7546"/>
    <w:rsid w:val="003B7F64"/>
    <w:rsid w:val="003B7FC1"/>
    <w:rsid w:val="003C0564"/>
    <w:rsid w:val="003C13D0"/>
    <w:rsid w:val="003C1FB2"/>
    <w:rsid w:val="003C4FC8"/>
    <w:rsid w:val="003D0D59"/>
    <w:rsid w:val="003D0D70"/>
    <w:rsid w:val="003D10F7"/>
    <w:rsid w:val="003D1A32"/>
    <w:rsid w:val="003D3760"/>
    <w:rsid w:val="003D59CA"/>
    <w:rsid w:val="003D7421"/>
    <w:rsid w:val="003D7908"/>
    <w:rsid w:val="003E0439"/>
    <w:rsid w:val="003E15DF"/>
    <w:rsid w:val="003E166C"/>
    <w:rsid w:val="003E1CED"/>
    <w:rsid w:val="003E2598"/>
    <w:rsid w:val="003E33A5"/>
    <w:rsid w:val="003E4F7D"/>
    <w:rsid w:val="003E6E27"/>
    <w:rsid w:val="003E6E81"/>
    <w:rsid w:val="003E7EE7"/>
    <w:rsid w:val="003F1AC6"/>
    <w:rsid w:val="003F2E50"/>
    <w:rsid w:val="003F32E9"/>
    <w:rsid w:val="003F649A"/>
    <w:rsid w:val="003F68BA"/>
    <w:rsid w:val="003F6ED7"/>
    <w:rsid w:val="003F6F9C"/>
    <w:rsid w:val="003F7A12"/>
    <w:rsid w:val="00400138"/>
    <w:rsid w:val="00405B8A"/>
    <w:rsid w:val="00410BC4"/>
    <w:rsid w:val="00410FBA"/>
    <w:rsid w:val="00411A82"/>
    <w:rsid w:val="00411F63"/>
    <w:rsid w:val="0041217A"/>
    <w:rsid w:val="0041247D"/>
    <w:rsid w:val="00416664"/>
    <w:rsid w:val="004210D7"/>
    <w:rsid w:val="00425EC9"/>
    <w:rsid w:val="00426BBD"/>
    <w:rsid w:val="00426D59"/>
    <w:rsid w:val="004312F4"/>
    <w:rsid w:val="004323BF"/>
    <w:rsid w:val="004336BC"/>
    <w:rsid w:val="00433F1E"/>
    <w:rsid w:val="00436ECB"/>
    <w:rsid w:val="00440012"/>
    <w:rsid w:val="0044006D"/>
    <w:rsid w:val="004405FA"/>
    <w:rsid w:val="00441A8C"/>
    <w:rsid w:val="0044202F"/>
    <w:rsid w:val="004448F6"/>
    <w:rsid w:val="004508A6"/>
    <w:rsid w:val="00451963"/>
    <w:rsid w:val="0045280F"/>
    <w:rsid w:val="00452DF3"/>
    <w:rsid w:val="004551E7"/>
    <w:rsid w:val="0045550D"/>
    <w:rsid w:val="00455530"/>
    <w:rsid w:val="00456E9C"/>
    <w:rsid w:val="004608EF"/>
    <w:rsid w:val="00463A17"/>
    <w:rsid w:val="00463DAA"/>
    <w:rsid w:val="00464F1A"/>
    <w:rsid w:val="00466B33"/>
    <w:rsid w:val="00466CDC"/>
    <w:rsid w:val="00470711"/>
    <w:rsid w:val="00470761"/>
    <w:rsid w:val="00471DC3"/>
    <w:rsid w:val="0047340F"/>
    <w:rsid w:val="0047351A"/>
    <w:rsid w:val="00475BD8"/>
    <w:rsid w:val="004764F0"/>
    <w:rsid w:val="00480A4F"/>
    <w:rsid w:val="00482E6B"/>
    <w:rsid w:val="0048395E"/>
    <w:rsid w:val="004845E0"/>
    <w:rsid w:val="0048558C"/>
    <w:rsid w:val="00486B89"/>
    <w:rsid w:val="00487C8D"/>
    <w:rsid w:val="00491952"/>
    <w:rsid w:val="00493982"/>
    <w:rsid w:val="00494AB4"/>
    <w:rsid w:val="00495AF7"/>
    <w:rsid w:val="00496FB1"/>
    <w:rsid w:val="00497D35"/>
    <w:rsid w:val="004A11E1"/>
    <w:rsid w:val="004A17D1"/>
    <w:rsid w:val="004A20F4"/>
    <w:rsid w:val="004A3C6B"/>
    <w:rsid w:val="004A5697"/>
    <w:rsid w:val="004A79F2"/>
    <w:rsid w:val="004B127A"/>
    <w:rsid w:val="004B3086"/>
    <w:rsid w:val="004B438F"/>
    <w:rsid w:val="004B696D"/>
    <w:rsid w:val="004B6A80"/>
    <w:rsid w:val="004B7276"/>
    <w:rsid w:val="004C08EA"/>
    <w:rsid w:val="004C1B74"/>
    <w:rsid w:val="004C239E"/>
    <w:rsid w:val="004C25B1"/>
    <w:rsid w:val="004C46EE"/>
    <w:rsid w:val="004C5AD0"/>
    <w:rsid w:val="004C7652"/>
    <w:rsid w:val="004C7929"/>
    <w:rsid w:val="004D1A23"/>
    <w:rsid w:val="004D20DF"/>
    <w:rsid w:val="004D695A"/>
    <w:rsid w:val="004E0D40"/>
    <w:rsid w:val="004E13FD"/>
    <w:rsid w:val="004E2079"/>
    <w:rsid w:val="004E2C13"/>
    <w:rsid w:val="004E3651"/>
    <w:rsid w:val="004E4E9F"/>
    <w:rsid w:val="004E4F87"/>
    <w:rsid w:val="004E5114"/>
    <w:rsid w:val="004E6963"/>
    <w:rsid w:val="004E6D61"/>
    <w:rsid w:val="004F00F3"/>
    <w:rsid w:val="004F1385"/>
    <w:rsid w:val="004F14FB"/>
    <w:rsid w:val="004F2317"/>
    <w:rsid w:val="004F2BB1"/>
    <w:rsid w:val="004F2D80"/>
    <w:rsid w:val="004F366C"/>
    <w:rsid w:val="004F48AA"/>
    <w:rsid w:val="005000E0"/>
    <w:rsid w:val="0050152D"/>
    <w:rsid w:val="005018A7"/>
    <w:rsid w:val="005022BC"/>
    <w:rsid w:val="00506A04"/>
    <w:rsid w:val="00506B7D"/>
    <w:rsid w:val="00506CC9"/>
    <w:rsid w:val="00507D4C"/>
    <w:rsid w:val="0052087C"/>
    <w:rsid w:val="00520C8B"/>
    <w:rsid w:val="0052558C"/>
    <w:rsid w:val="00525E02"/>
    <w:rsid w:val="00526964"/>
    <w:rsid w:val="005313AF"/>
    <w:rsid w:val="0053644A"/>
    <w:rsid w:val="00541407"/>
    <w:rsid w:val="005434B2"/>
    <w:rsid w:val="00544080"/>
    <w:rsid w:val="005440B9"/>
    <w:rsid w:val="00544703"/>
    <w:rsid w:val="00544E13"/>
    <w:rsid w:val="00545AB9"/>
    <w:rsid w:val="005460F9"/>
    <w:rsid w:val="00547326"/>
    <w:rsid w:val="00554F2C"/>
    <w:rsid w:val="00556564"/>
    <w:rsid w:val="005608D5"/>
    <w:rsid w:val="00560F20"/>
    <w:rsid w:val="00561595"/>
    <w:rsid w:val="00561B06"/>
    <w:rsid w:val="00562C7D"/>
    <w:rsid w:val="00562E55"/>
    <w:rsid w:val="00567831"/>
    <w:rsid w:val="00570685"/>
    <w:rsid w:val="00572FFE"/>
    <w:rsid w:val="00573D06"/>
    <w:rsid w:val="00574508"/>
    <w:rsid w:val="005808CB"/>
    <w:rsid w:val="00581857"/>
    <w:rsid w:val="005853E4"/>
    <w:rsid w:val="00585945"/>
    <w:rsid w:val="00585BCD"/>
    <w:rsid w:val="005953D7"/>
    <w:rsid w:val="00595DCC"/>
    <w:rsid w:val="0059651E"/>
    <w:rsid w:val="005A0054"/>
    <w:rsid w:val="005A0925"/>
    <w:rsid w:val="005A0AE2"/>
    <w:rsid w:val="005A1082"/>
    <w:rsid w:val="005A1D46"/>
    <w:rsid w:val="005A28B0"/>
    <w:rsid w:val="005A6565"/>
    <w:rsid w:val="005A68B8"/>
    <w:rsid w:val="005A6A09"/>
    <w:rsid w:val="005B014B"/>
    <w:rsid w:val="005B18EB"/>
    <w:rsid w:val="005B1E78"/>
    <w:rsid w:val="005B204B"/>
    <w:rsid w:val="005B3836"/>
    <w:rsid w:val="005B3C39"/>
    <w:rsid w:val="005B42D5"/>
    <w:rsid w:val="005B4A7A"/>
    <w:rsid w:val="005B54E0"/>
    <w:rsid w:val="005B573C"/>
    <w:rsid w:val="005B5872"/>
    <w:rsid w:val="005B67A6"/>
    <w:rsid w:val="005B7124"/>
    <w:rsid w:val="005C3B13"/>
    <w:rsid w:val="005C3D01"/>
    <w:rsid w:val="005C404D"/>
    <w:rsid w:val="005C4E23"/>
    <w:rsid w:val="005C6D08"/>
    <w:rsid w:val="005C74FC"/>
    <w:rsid w:val="005C7641"/>
    <w:rsid w:val="005D24D7"/>
    <w:rsid w:val="005D4BA9"/>
    <w:rsid w:val="005D640F"/>
    <w:rsid w:val="005D7133"/>
    <w:rsid w:val="005D7AC0"/>
    <w:rsid w:val="005E081B"/>
    <w:rsid w:val="005E2B65"/>
    <w:rsid w:val="005E6247"/>
    <w:rsid w:val="005E6E05"/>
    <w:rsid w:val="005E7BE0"/>
    <w:rsid w:val="005F0C91"/>
    <w:rsid w:val="005F0F73"/>
    <w:rsid w:val="005F0FC1"/>
    <w:rsid w:val="005F1609"/>
    <w:rsid w:val="005F3081"/>
    <w:rsid w:val="005F3117"/>
    <w:rsid w:val="005F76D6"/>
    <w:rsid w:val="00603235"/>
    <w:rsid w:val="00603D4E"/>
    <w:rsid w:val="00604267"/>
    <w:rsid w:val="00605AFF"/>
    <w:rsid w:val="00606043"/>
    <w:rsid w:val="0061020C"/>
    <w:rsid w:val="00612BE5"/>
    <w:rsid w:val="00613486"/>
    <w:rsid w:val="0061349F"/>
    <w:rsid w:val="00613D5E"/>
    <w:rsid w:val="00614C67"/>
    <w:rsid w:val="00615A89"/>
    <w:rsid w:val="00615C66"/>
    <w:rsid w:val="00620B90"/>
    <w:rsid w:val="0062202E"/>
    <w:rsid w:val="00622D4E"/>
    <w:rsid w:val="00624B52"/>
    <w:rsid w:val="0062596B"/>
    <w:rsid w:val="00627AB1"/>
    <w:rsid w:val="006313ED"/>
    <w:rsid w:val="00631BD0"/>
    <w:rsid w:val="00632AA3"/>
    <w:rsid w:val="00634868"/>
    <w:rsid w:val="00635A2E"/>
    <w:rsid w:val="00636356"/>
    <w:rsid w:val="006364D8"/>
    <w:rsid w:val="006413EF"/>
    <w:rsid w:val="0064175B"/>
    <w:rsid w:val="00644BD3"/>
    <w:rsid w:val="00644D94"/>
    <w:rsid w:val="0064527B"/>
    <w:rsid w:val="00645401"/>
    <w:rsid w:val="00646B60"/>
    <w:rsid w:val="00646B62"/>
    <w:rsid w:val="006508C3"/>
    <w:rsid w:val="00650F20"/>
    <w:rsid w:val="00651CEE"/>
    <w:rsid w:val="00652388"/>
    <w:rsid w:val="00654262"/>
    <w:rsid w:val="00654972"/>
    <w:rsid w:val="006552E0"/>
    <w:rsid w:val="0065553C"/>
    <w:rsid w:val="00657ABA"/>
    <w:rsid w:val="0066490C"/>
    <w:rsid w:val="006652CC"/>
    <w:rsid w:val="00666000"/>
    <w:rsid w:val="006678B0"/>
    <w:rsid w:val="00671A52"/>
    <w:rsid w:val="00673CDE"/>
    <w:rsid w:val="00674634"/>
    <w:rsid w:val="00680002"/>
    <w:rsid w:val="00684095"/>
    <w:rsid w:val="006848CE"/>
    <w:rsid w:val="006855AD"/>
    <w:rsid w:val="00685DDC"/>
    <w:rsid w:val="0068649C"/>
    <w:rsid w:val="00691D54"/>
    <w:rsid w:val="00691D76"/>
    <w:rsid w:val="00693AD6"/>
    <w:rsid w:val="006954B5"/>
    <w:rsid w:val="00695BF7"/>
    <w:rsid w:val="00696F92"/>
    <w:rsid w:val="00696FA9"/>
    <w:rsid w:val="006A0539"/>
    <w:rsid w:val="006A2106"/>
    <w:rsid w:val="006A2E7B"/>
    <w:rsid w:val="006A46F0"/>
    <w:rsid w:val="006A5FBD"/>
    <w:rsid w:val="006A7CE9"/>
    <w:rsid w:val="006B1E2A"/>
    <w:rsid w:val="006B2271"/>
    <w:rsid w:val="006B7BB0"/>
    <w:rsid w:val="006C2B11"/>
    <w:rsid w:val="006C62DA"/>
    <w:rsid w:val="006C7F45"/>
    <w:rsid w:val="006D03E3"/>
    <w:rsid w:val="006D450D"/>
    <w:rsid w:val="006D5182"/>
    <w:rsid w:val="006D55D3"/>
    <w:rsid w:val="006E06E4"/>
    <w:rsid w:val="006E1E14"/>
    <w:rsid w:val="006E3A27"/>
    <w:rsid w:val="006E4B7D"/>
    <w:rsid w:val="006E51C1"/>
    <w:rsid w:val="006F0E4E"/>
    <w:rsid w:val="006F6F94"/>
    <w:rsid w:val="00700822"/>
    <w:rsid w:val="007036B7"/>
    <w:rsid w:val="00703C93"/>
    <w:rsid w:val="007110E1"/>
    <w:rsid w:val="0071230C"/>
    <w:rsid w:val="00712C8F"/>
    <w:rsid w:val="007143A5"/>
    <w:rsid w:val="007144FC"/>
    <w:rsid w:val="007165B2"/>
    <w:rsid w:val="007200BB"/>
    <w:rsid w:val="00722361"/>
    <w:rsid w:val="00725B4C"/>
    <w:rsid w:val="00725D73"/>
    <w:rsid w:val="00726746"/>
    <w:rsid w:val="00726896"/>
    <w:rsid w:val="00727910"/>
    <w:rsid w:val="00730654"/>
    <w:rsid w:val="00730DC8"/>
    <w:rsid w:val="00731138"/>
    <w:rsid w:val="00732B80"/>
    <w:rsid w:val="00736B49"/>
    <w:rsid w:val="00737E9E"/>
    <w:rsid w:val="00737FC7"/>
    <w:rsid w:val="00741525"/>
    <w:rsid w:val="007437D6"/>
    <w:rsid w:val="00743C0C"/>
    <w:rsid w:val="00743ECD"/>
    <w:rsid w:val="00744CC6"/>
    <w:rsid w:val="007459B9"/>
    <w:rsid w:val="007461AA"/>
    <w:rsid w:val="0075050D"/>
    <w:rsid w:val="00752F16"/>
    <w:rsid w:val="0075563D"/>
    <w:rsid w:val="00756DFF"/>
    <w:rsid w:val="00757323"/>
    <w:rsid w:val="0076146B"/>
    <w:rsid w:val="00762259"/>
    <w:rsid w:val="00763308"/>
    <w:rsid w:val="00766065"/>
    <w:rsid w:val="007702ED"/>
    <w:rsid w:val="007730DD"/>
    <w:rsid w:val="00776B22"/>
    <w:rsid w:val="007770AF"/>
    <w:rsid w:val="00780041"/>
    <w:rsid w:val="00780147"/>
    <w:rsid w:val="00780E72"/>
    <w:rsid w:val="00783173"/>
    <w:rsid w:val="00790046"/>
    <w:rsid w:val="007906EA"/>
    <w:rsid w:val="00791144"/>
    <w:rsid w:val="00791263"/>
    <w:rsid w:val="00794747"/>
    <w:rsid w:val="00795991"/>
    <w:rsid w:val="00795ACE"/>
    <w:rsid w:val="007A1833"/>
    <w:rsid w:val="007A3F4B"/>
    <w:rsid w:val="007A6D62"/>
    <w:rsid w:val="007A6E79"/>
    <w:rsid w:val="007A7368"/>
    <w:rsid w:val="007B14BE"/>
    <w:rsid w:val="007B1E9B"/>
    <w:rsid w:val="007B21A0"/>
    <w:rsid w:val="007B2EDE"/>
    <w:rsid w:val="007B376B"/>
    <w:rsid w:val="007B3CA8"/>
    <w:rsid w:val="007B7265"/>
    <w:rsid w:val="007B752A"/>
    <w:rsid w:val="007B76E7"/>
    <w:rsid w:val="007C0453"/>
    <w:rsid w:val="007C0EDC"/>
    <w:rsid w:val="007C1684"/>
    <w:rsid w:val="007C1CAC"/>
    <w:rsid w:val="007C252B"/>
    <w:rsid w:val="007C265B"/>
    <w:rsid w:val="007C27E3"/>
    <w:rsid w:val="007C34CC"/>
    <w:rsid w:val="007C539E"/>
    <w:rsid w:val="007C5517"/>
    <w:rsid w:val="007C63F6"/>
    <w:rsid w:val="007D144A"/>
    <w:rsid w:val="007D1CB7"/>
    <w:rsid w:val="007D2182"/>
    <w:rsid w:val="007D40C1"/>
    <w:rsid w:val="007D4BC1"/>
    <w:rsid w:val="007D652C"/>
    <w:rsid w:val="007E010E"/>
    <w:rsid w:val="007E3E03"/>
    <w:rsid w:val="007E5BF5"/>
    <w:rsid w:val="007E7159"/>
    <w:rsid w:val="007F48C4"/>
    <w:rsid w:val="007F6C99"/>
    <w:rsid w:val="008009D6"/>
    <w:rsid w:val="008011AA"/>
    <w:rsid w:val="008016F3"/>
    <w:rsid w:val="00803752"/>
    <w:rsid w:val="00805097"/>
    <w:rsid w:val="008103C8"/>
    <w:rsid w:val="00810BBF"/>
    <w:rsid w:val="00811025"/>
    <w:rsid w:val="00812E28"/>
    <w:rsid w:val="00813547"/>
    <w:rsid w:val="00814BDF"/>
    <w:rsid w:val="00817C59"/>
    <w:rsid w:val="008206F9"/>
    <w:rsid w:val="00822F77"/>
    <w:rsid w:val="008239FD"/>
    <w:rsid w:val="00824C50"/>
    <w:rsid w:val="00826416"/>
    <w:rsid w:val="0083015F"/>
    <w:rsid w:val="0083302D"/>
    <w:rsid w:val="008335BC"/>
    <w:rsid w:val="00833B46"/>
    <w:rsid w:val="0083490D"/>
    <w:rsid w:val="00834AC2"/>
    <w:rsid w:val="00836362"/>
    <w:rsid w:val="0083710A"/>
    <w:rsid w:val="0084235A"/>
    <w:rsid w:val="00842A00"/>
    <w:rsid w:val="008430A9"/>
    <w:rsid w:val="008437F2"/>
    <w:rsid w:val="00845467"/>
    <w:rsid w:val="00845D48"/>
    <w:rsid w:val="008464C7"/>
    <w:rsid w:val="00847791"/>
    <w:rsid w:val="008507CC"/>
    <w:rsid w:val="00851990"/>
    <w:rsid w:val="0085227F"/>
    <w:rsid w:val="00852D2E"/>
    <w:rsid w:val="00853EAE"/>
    <w:rsid w:val="00853F87"/>
    <w:rsid w:val="008546AE"/>
    <w:rsid w:val="008555ED"/>
    <w:rsid w:val="008564E4"/>
    <w:rsid w:val="00856EB5"/>
    <w:rsid w:val="00857DFD"/>
    <w:rsid w:val="00862773"/>
    <w:rsid w:val="00863304"/>
    <w:rsid w:val="008647D1"/>
    <w:rsid w:val="008660F8"/>
    <w:rsid w:val="00866258"/>
    <w:rsid w:val="008666AD"/>
    <w:rsid w:val="00867076"/>
    <w:rsid w:val="00870652"/>
    <w:rsid w:val="00872C6A"/>
    <w:rsid w:val="00873ED0"/>
    <w:rsid w:val="00873EFC"/>
    <w:rsid w:val="0087420F"/>
    <w:rsid w:val="008755E6"/>
    <w:rsid w:val="0087563D"/>
    <w:rsid w:val="00875D9C"/>
    <w:rsid w:val="00875EDA"/>
    <w:rsid w:val="00876509"/>
    <w:rsid w:val="00885D95"/>
    <w:rsid w:val="00886591"/>
    <w:rsid w:val="008873E6"/>
    <w:rsid w:val="008873EA"/>
    <w:rsid w:val="00890104"/>
    <w:rsid w:val="00892C8C"/>
    <w:rsid w:val="0089484F"/>
    <w:rsid w:val="0089564A"/>
    <w:rsid w:val="0089601F"/>
    <w:rsid w:val="008A0831"/>
    <w:rsid w:val="008A0939"/>
    <w:rsid w:val="008A2B1B"/>
    <w:rsid w:val="008A3E2E"/>
    <w:rsid w:val="008A4C5A"/>
    <w:rsid w:val="008A6696"/>
    <w:rsid w:val="008A6B2E"/>
    <w:rsid w:val="008A6D27"/>
    <w:rsid w:val="008A7179"/>
    <w:rsid w:val="008A7197"/>
    <w:rsid w:val="008B0255"/>
    <w:rsid w:val="008B0C74"/>
    <w:rsid w:val="008B24F5"/>
    <w:rsid w:val="008B38A8"/>
    <w:rsid w:val="008B4787"/>
    <w:rsid w:val="008B7B87"/>
    <w:rsid w:val="008C0E67"/>
    <w:rsid w:val="008C34B6"/>
    <w:rsid w:val="008C4C68"/>
    <w:rsid w:val="008C5339"/>
    <w:rsid w:val="008C5395"/>
    <w:rsid w:val="008C6D63"/>
    <w:rsid w:val="008D0BC9"/>
    <w:rsid w:val="008D13BD"/>
    <w:rsid w:val="008D284D"/>
    <w:rsid w:val="008D4164"/>
    <w:rsid w:val="008D59D3"/>
    <w:rsid w:val="008D73D8"/>
    <w:rsid w:val="008D7565"/>
    <w:rsid w:val="008D7C7D"/>
    <w:rsid w:val="008E047C"/>
    <w:rsid w:val="008E055C"/>
    <w:rsid w:val="008E2385"/>
    <w:rsid w:val="008E30CD"/>
    <w:rsid w:val="008E67A2"/>
    <w:rsid w:val="008E7DF1"/>
    <w:rsid w:val="008F209E"/>
    <w:rsid w:val="008F3A74"/>
    <w:rsid w:val="008F3D19"/>
    <w:rsid w:val="008F3D40"/>
    <w:rsid w:val="008F6C02"/>
    <w:rsid w:val="008F729F"/>
    <w:rsid w:val="009021BA"/>
    <w:rsid w:val="009023A7"/>
    <w:rsid w:val="00904327"/>
    <w:rsid w:val="00906FBA"/>
    <w:rsid w:val="00907C83"/>
    <w:rsid w:val="00911E78"/>
    <w:rsid w:val="009125BE"/>
    <w:rsid w:val="00912764"/>
    <w:rsid w:val="009168A1"/>
    <w:rsid w:val="009205A3"/>
    <w:rsid w:val="009212E5"/>
    <w:rsid w:val="00921D82"/>
    <w:rsid w:val="00921F96"/>
    <w:rsid w:val="0092710B"/>
    <w:rsid w:val="00927681"/>
    <w:rsid w:val="00927B71"/>
    <w:rsid w:val="00931B15"/>
    <w:rsid w:val="009324F6"/>
    <w:rsid w:val="00935B79"/>
    <w:rsid w:val="00940D65"/>
    <w:rsid w:val="00941B2E"/>
    <w:rsid w:val="00942020"/>
    <w:rsid w:val="0094306F"/>
    <w:rsid w:val="0094328F"/>
    <w:rsid w:val="009436C7"/>
    <w:rsid w:val="00944888"/>
    <w:rsid w:val="00944CB6"/>
    <w:rsid w:val="00944D5A"/>
    <w:rsid w:val="00950B10"/>
    <w:rsid w:val="00950E20"/>
    <w:rsid w:val="00953E26"/>
    <w:rsid w:val="00954ADC"/>
    <w:rsid w:val="00956666"/>
    <w:rsid w:val="00956CB4"/>
    <w:rsid w:val="00961410"/>
    <w:rsid w:val="009618E0"/>
    <w:rsid w:val="00961DCF"/>
    <w:rsid w:val="00961E02"/>
    <w:rsid w:val="00965ACB"/>
    <w:rsid w:val="00966BED"/>
    <w:rsid w:val="009672EC"/>
    <w:rsid w:val="00967303"/>
    <w:rsid w:val="00970F97"/>
    <w:rsid w:val="009712ED"/>
    <w:rsid w:val="00972ED8"/>
    <w:rsid w:val="00977290"/>
    <w:rsid w:val="009779C3"/>
    <w:rsid w:val="00977DCD"/>
    <w:rsid w:val="0098040B"/>
    <w:rsid w:val="009810C9"/>
    <w:rsid w:val="0098157B"/>
    <w:rsid w:val="009864BA"/>
    <w:rsid w:val="009873AC"/>
    <w:rsid w:val="009937B5"/>
    <w:rsid w:val="009943AA"/>
    <w:rsid w:val="00994555"/>
    <w:rsid w:val="00995BDC"/>
    <w:rsid w:val="009960F5"/>
    <w:rsid w:val="00997413"/>
    <w:rsid w:val="00997995"/>
    <w:rsid w:val="00997E50"/>
    <w:rsid w:val="009A0147"/>
    <w:rsid w:val="009A3241"/>
    <w:rsid w:val="009A5DA8"/>
    <w:rsid w:val="009A5EDC"/>
    <w:rsid w:val="009A6A68"/>
    <w:rsid w:val="009A7008"/>
    <w:rsid w:val="009A79B1"/>
    <w:rsid w:val="009B36C3"/>
    <w:rsid w:val="009B3BF0"/>
    <w:rsid w:val="009B3DA7"/>
    <w:rsid w:val="009B451E"/>
    <w:rsid w:val="009B5000"/>
    <w:rsid w:val="009B6D69"/>
    <w:rsid w:val="009C02BB"/>
    <w:rsid w:val="009C5F70"/>
    <w:rsid w:val="009C61F2"/>
    <w:rsid w:val="009C6FEA"/>
    <w:rsid w:val="009C7675"/>
    <w:rsid w:val="009D04FC"/>
    <w:rsid w:val="009D1F87"/>
    <w:rsid w:val="009D3560"/>
    <w:rsid w:val="009D70C3"/>
    <w:rsid w:val="009E0978"/>
    <w:rsid w:val="009E0B6C"/>
    <w:rsid w:val="009E0D35"/>
    <w:rsid w:val="009E0D7C"/>
    <w:rsid w:val="009E0EAE"/>
    <w:rsid w:val="009E244D"/>
    <w:rsid w:val="009E36CA"/>
    <w:rsid w:val="009E3E07"/>
    <w:rsid w:val="009E46AF"/>
    <w:rsid w:val="009E530D"/>
    <w:rsid w:val="009F1450"/>
    <w:rsid w:val="009F182B"/>
    <w:rsid w:val="009F1986"/>
    <w:rsid w:val="009F4797"/>
    <w:rsid w:val="009F4955"/>
    <w:rsid w:val="009F496E"/>
    <w:rsid w:val="009F5C14"/>
    <w:rsid w:val="00A04791"/>
    <w:rsid w:val="00A07EC7"/>
    <w:rsid w:val="00A100D0"/>
    <w:rsid w:val="00A105FC"/>
    <w:rsid w:val="00A12BD4"/>
    <w:rsid w:val="00A1360E"/>
    <w:rsid w:val="00A13C39"/>
    <w:rsid w:val="00A144D4"/>
    <w:rsid w:val="00A165B2"/>
    <w:rsid w:val="00A20153"/>
    <w:rsid w:val="00A20A3D"/>
    <w:rsid w:val="00A22102"/>
    <w:rsid w:val="00A2304E"/>
    <w:rsid w:val="00A2393A"/>
    <w:rsid w:val="00A253FE"/>
    <w:rsid w:val="00A264D7"/>
    <w:rsid w:val="00A265A7"/>
    <w:rsid w:val="00A27D09"/>
    <w:rsid w:val="00A30A5C"/>
    <w:rsid w:val="00A3326E"/>
    <w:rsid w:val="00A33F6B"/>
    <w:rsid w:val="00A33FA9"/>
    <w:rsid w:val="00A34C92"/>
    <w:rsid w:val="00A357DF"/>
    <w:rsid w:val="00A411C5"/>
    <w:rsid w:val="00A43356"/>
    <w:rsid w:val="00A43EAD"/>
    <w:rsid w:val="00A44F8D"/>
    <w:rsid w:val="00A45B53"/>
    <w:rsid w:val="00A50032"/>
    <w:rsid w:val="00A51B19"/>
    <w:rsid w:val="00A545B8"/>
    <w:rsid w:val="00A56D7E"/>
    <w:rsid w:val="00A5762F"/>
    <w:rsid w:val="00A5787B"/>
    <w:rsid w:val="00A6142E"/>
    <w:rsid w:val="00A660DB"/>
    <w:rsid w:val="00A66101"/>
    <w:rsid w:val="00A661F0"/>
    <w:rsid w:val="00A67A6B"/>
    <w:rsid w:val="00A67DFF"/>
    <w:rsid w:val="00A71020"/>
    <w:rsid w:val="00A72530"/>
    <w:rsid w:val="00A7580C"/>
    <w:rsid w:val="00A76006"/>
    <w:rsid w:val="00A76014"/>
    <w:rsid w:val="00A77C06"/>
    <w:rsid w:val="00A8104B"/>
    <w:rsid w:val="00A810C9"/>
    <w:rsid w:val="00A812E4"/>
    <w:rsid w:val="00A8194A"/>
    <w:rsid w:val="00A82ACC"/>
    <w:rsid w:val="00A833AB"/>
    <w:rsid w:val="00A83E4A"/>
    <w:rsid w:val="00A844E5"/>
    <w:rsid w:val="00A851FE"/>
    <w:rsid w:val="00A86A47"/>
    <w:rsid w:val="00A94B0F"/>
    <w:rsid w:val="00A956A7"/>
    <w:rsid w:val="00AA1955"/>
    <w:rsid w:val="00AA3598"/>
    <w:rsid w:val="00AA3807"/>
    <w:rsid w:val="00AA3EB7"/>
    <w:rsid w:val="00AA3FDA"/>
    <w:rsid w:val="00AA569F"/>
    <w:rsid w:val="00AA5F37"/>
    <w:rsid w:val="00AA6F34"/>
    <w:rsid w:val="00AB1905"/>
    <w:rsid w:val="00AB32C8"/>
    <w:rsid w:val="00AB3683"/>
    <w:rsid w:val="00AB7BD6"/>
    <w:rsid w:val="00AC085B"/>
    <w:rsid w:val="00AC1DAF"/>
    <w:rsid w:val="00AC29BB"/>
    <w:rsid w:val="00AC6E62"/>
    <w:rsid w:val="00AD0D64"/>
    <w:rsid w:val="00AD5D21"/>
    <w:rsid w:val="00AD6085"/>
    <w:rsid w:val="00AD76FB"/>
    <w:rsid w:val="00AD7BAE"/>
    <w:rsid w:val="00AE1D0B"/>
    <w:rsid w:val="00AE1E82"/>
    <w:rsid w:val="00AE2069"/>
    <w:rsid w:val="00AE3D3B"/>
    <w:rsid w:val="00AE69EA"/>
    <w:rsid w:val="00AE6E87"/>
    <w:rsid w:val="00AE7D26"/>
    <w:rsid w:val="00AE7DBC"/>
    <w:rsid w:val="00AF1BF5"/>
    <w:rsid w:val="00AF2551"/>
    <w:rsid w:val="00AF3374"/>
    <w:rsid w:val="00AF60BC"/>
    <w:rsid w:val="00AF6E59"/>
    <w:rsid w:val="00AF6EF6"/>
    <w:rsid w:val="00AF70E7"/>
    <w:rsid w:val="00B018C1"/>
    <w:rsid w:val="00B021B9"/>
    <w:rsid w:val="00B038C8"/>
    <w:rsid w:val="00B03CFA"/>
    <w:rsid w:val="00B05CE0"/>
    <w:rsid w:val="00B05EFA"/>
    <w:rsid w:val="00B06AD1"/>
    <w:rsid w:val="00B1185A"/>
    <w:rsid w:val="00B161A2"/>
    <w:rsid w:val="00B2053F"/>
    <w:rsid w:val="00B20BCF"/>
    <w:rsid w:val="00B21641"/>
    <w:rsid w:val="00B2255B"/>
    <w:rsid w:val="00B25ED4"/>
    <w:rsid w:val="00B267C1"/>
    <w:rsid w:val="00B27A5F"/>
    <w:rsid w:val="00B309A8"/>
    <w:rsid w:val="00B3317F"/>
    <w:rsid w:val="00B332B1"/>
    <w:rsid w:val="00B40246"/>
    <w:rsid w:val="00B40750"/>
    <w:rsid w:val="00B40E4D"/>
    <w:rsid w:val="00B415D7"/>
    <w:rsid w:val="00B4197B"/>
    <w:rsid w:val="00B42F90"/>
    <w:rsid w:val="00B50124"/>
    <w:rsid w:val="00B5026C"/>
    <w:rsid w:val="00B527F0"/>
    <w:rsid w:val="00B570BE"/>
    <w:rsid w:val="00B57D7D"/>
    <w:rsid w:val="00B60F85"/>
    <w:rsid w:val="00B6177A"/>
    <w:rsid w:val="00B62CDA"/>
    <w:rsid w:val="00B6595A"/>
    <w:rsid w:val="00B6744F"/>
    <w:rsid w:val="00B72F0E"/>
    <w:rsid w:val="00B73568"/>
    <w:rsid w:val="00B74EA7"/>
    <w:rsid w:val="00B77EDD"/>
    <w:rsid w:val="00B80BAB"/>
    <w:rsid w:val="00B8107D"/>
    <w:rsid w:val="00B8175E"/>
    <w:rsid w:val="00B81C78"/>
    <w:rsid w:val="00B81F76"/>
    <w:rsid w:val="00B82637"/>
    <w:rsid w:val="00B83BC4"/>
    <w:rsid w:val="00B8473C"/>
    <w:rsid w:val="00B85557"/>
    <w:rsid w:val="00B87700"/>
    <w:rsid w:val="00B87E84"/>
    <w:rsid w:val="00B903BC"/>
    <w:rsid w:val="00B91F06"/>
    <w:rsid w:val="00B92997"/>
    <w:rsid w:val="00B93350"/>
    <w:rsid w:val="00B933ED"/>
    <w:rsid w:val="00B9408A"/>
    <w:rsid w:val="00B96D78"/>
    <w:rsid w:val="00BA64D5"/>
    <w:rsid w:val="00BA6834"/>
    <w:rsid w:val="00BA7A52"/>
    <w:rsid w:val="00BB0251"/>
    <w:rsid w:val="00BB0DCC"/>
    <w:rsid w:val="00BB1287"/>
    <w:rsid w:val="00BB2799"/>
    <w:rsid w:val="00BB2CB7"/>
    <w:rsid w:val="00BB50A5"/>
    <w:rsid w:val="00BB6D4F"/>
    <w:rsid w:val="00BB7894"/>
    <w:rsid w:val="00BC0111"/>
    <w:rsid w:val="00BC024F"/>
    <w:rsid w:val="00BC0636"/>
    <w:rsid w:val="00BC0C05"/>
    <w:rsid w:val="00BC2A9B"/>
    <w:rsid w:val="00BC4D87"/>
    <w:rsid w:val="00BC6CA0"/>
    <w:rsid w:val="00BD152F"/>
    <w:rsid w:val="00BD2E62"/>
    <w:rsid w:val="00BD3AC5"/>
    <w:rsid w:val="00BD3E2D"/>
    <w:rsid w:val="00BD5698"/>
    <w:rsid w:val="00BD64E8"/>
    <w:rsid w:val="00BE1691"/>
    <w:rsid w:val="00BE2A93"/>
    <w:rsid w:val="00BE50A1"/>
    <w:rsid w:val="00BE515C"/>
    <w:rsid w:val="00BE5F8D"/>
    <w:rsid w:val="00BE6103"/>
    <w:rsid w:val="00BE66DA"/>
    <w:rsid w:val="00BE7406"/>
    <w:rsid w:val="00BF1549"/>
    <w:rsid w:val="00BF1ADD"/>
    <w:rsid w:val="00BF3CB1"/>
    <w:rsid w:val="00BF77C0"/>
    <w:rsid w:val="00C004FD"/>
    <w:rsid w:val="00C01A49"/>
    <w:rsid w:val="00C02897"/>
    <w:rsid w:val="00C03F5C"/>
    <w:rsid w:val="00C04964"/>
    <w:rsid w:val="00C04CA9"/>
    <w:rsid w:val="00C12E1F"/>
    <w:rsid w:val="00C1747C"/>
    <w:rsid w:val="00C17778"/>
    <w:rsid w:val="00C2155D"/>
    <w:rsid w:val="00C221F3"/>
    <w:rsid w:val="00C23854"/>
    <w:rsid w:val="00C26FA7"/>
    <w:rsid w:val="00C3093B"/>
    <w:rsid w:val="00C316DD"/>
    <w:rsid w:val="00C31D51"/>
    <w:rsid w:val="00C3200F"/>
    <w:rsid w:val="00C32F01"/>
    <w:rsid w:val="00C33120"/>
    <w:rsid w:val="00C36581"/>
    <w:rsid w:val="00C37319"/>
    <w:rsid w:val="00C37B54"/>
    <w:rsid w:val="00C408B7"/>
    <w:rsid w:val="00C42B53"/>
    <w:rsid w:val="00C43026"/>
    <w:rsid w:val="00C456A3"/>
    <w:rsid w:val="00C50A80"/>
    <w:rsid w:val="00C5174C"/>
    <w:rsid w:val="00C526A6"/>
    <w:rsid w:val="00C53885"/>
    <w:rsid w:val="00C57A4E"/>
    <w:rsid w:val="00C60123"/>
    <w:rsid w:val="00C6148C"/>
    <w:rsid w:val="00C63A83"/>
    <w:rsid w:val="00C6487D"/>
    <w:rsid w:val="00C64980"/>
    <w:rsid w:val="00C70596"/>
    <w:rsid w:val="00C70E3F"/>
    <w:rsid w:val="00C7104D"/>
    <w:rsid w:val="00C7307C"/>
    <w:rsid w:val="00C756F9"/>
    <w:rsid w:val="00C75937"/>
    <w:rsid w:val="00C82317"/>
    <w:rsid w:val="00C827DC"/>
    <w:rsid w:val="00C82AD7"/>
    <w:rsid w:val="00C83A6C"/>
    <w:rsid w:val="00C84373"/>
    <w:rsid w:val="00C85C70"/>
    <w:rsid w:val="00C930A2"/>
    <w:rsid w:val="00C94B70"/>
    <w:rsid w:val="00C95493"/>
    <w:rsid w:val="00CA2438"/>
    <w:rsid w:val="00CA2E29"/>
    <w:rsid w:val="00CA331F"/>
    <w:rsid w:val="00CA589A"/>
    <w:rsid w:val="00CA6694"/>
    <w:rsid w:val="00CB0156"/>
    <w:rsid w:val="00CB090F"/>
    <w:rsid w:val="00CB1B84"/>
    <w:rsid w:val="00CB2907"/>
    <w:rsid w:val="00CB2B11"/>
    <w:rsid w:val="00CB327D"/>
    <w:rsid w:val="00CB3924"/>
    <w:rsid w:val="00CB5576"/>
    <w:rsid w:val="00CC2A97"/>
    <w:rsid w:val="00CC37B3"/>
    <w:rsid w:val="00CC7998"/>
    <w:rsid w:val="00CD39BF"/>
    <w:rsid w:val="00CD4C06"/>
    <w:rsid w:val="00CD4D6D"/>
    <w:rsid w:val="00CD4D9C"/>
    <w:rsid w:val="00CD5A91"/>
    <w:rsid w:val="00CD5CBB"/>
    <w:rsid w:val="00CD64FC"/>
    <w:rsid w:val="00CE0379"/>
    <w:rsid w:val="00CE1079"/>
    <w:rsid w:val="00CE15DE"/>
    <w:rsid w:val="00CE3CBA"/>
    <w:rsid w:val="00CE5569"/>
    <w:rsid w:val="00CE74E3"/>
    <w:rsid w:val="00CE7E19"/>
    <w:rsid w:val="00CF06D3"/>
    <w:rsid w:val="00CF09FF"/>
    <w:rsid w:val="00CF0DD1"/>
    <w:rsid w:val="00CF2EF1"/>
    <w:rsid w:val="00CF3F0F"/>
    <w:rsid w:val="00CF4072"/>
    <w:rsid w:val="00CF4B98"/>
    <w:rsid w:val="00CF6BA6"/>
    <w:rsid w:val="00D005FA"/>
    <w:rsid w:val="00D0129C"/>
    <w:rsid w:val="00D01B81"/>
    <w:rsid w:val="00D025D2"/>
    <w:rsid w:val="00D0690E"/>
    <w:rsid w:val="00D06EF1"/>
    <w:rsid w:val="00D11035"/>
    <w:rsid w:val="00D1163C"/>
    <w:rsid w:val="00D117BB"/>
    <w:rsid w:val="00D130C0"/>
    <w:rsid w:val="00D17466"/>
    <w:rsid w:val="00D2026E"/>
    <w:rsid w:val="00D20D9F"/>
    <w:rsid w:val="00D230E6"/>
    <w:rsid w:val="00D242DB"/>
    <w:rsid w:val="00D24D6A"/>
    <w:rsid w:val="00D25731"/>
    <w:rsid w:val="00D267ED"/>
    <w:rsid w:val="00D27901"/>
    <w:rsid w:val="00D325A1"/>
    <w:rsid w:val="00D337D5"/>
    <w:rsid w:val="00D341D8"/>
    <w:rsid w:val="00D36505"/>
    <w:rsid w:val="00D37152"/>
    <w:rsid w:val="00D40E73"/>
    <w:rsid w:val="00D41B60"/>
    <w:rsid w:val="00D43059"/>
    <w:rsid w:val="00D43BAC"/>
    <w:rsid w:val="00D43CD7"/>
    <w:rsid w:val="00D47348"/>
    <w:rsid w:val="00D473BD"/>
    <w:rsid w:val="00D475A9"/>
    <w:rsid w:val="00D5234D"/>
    <w:rsid w:val="00D544E9"/>
    <w:rsid w:val="00D56677"/>
    <w:rsid w:val="00D628E8"/>
    <w:rsid w:val="00D649BE"/>
    <w:rsid w:val="00D653A0"/>
    <w:rsid w:val="00D664FC"/>
    <w:rsid w:val="00D70231"/>
    <w:rsid w:val="00D7105F"/>
    <w:rsid w:val="00D72CEE"/>
    <w:rsid w:val="00D742C1"/>
    <w:rsid w:val="00D74613"/>
    <w:rsid w:val="00D75A25"/>
    <w:rsid w:val="00D7659C"/>
    <w:rsid w:val="00D76C2E"/>
    <w:rsid w:val="00D77796"/>
    <w:rsid w:val="00D82CFE"/>
    <w:rsid w:val="00D8392E"/>
    <w:rsid w:val="00D83BB0"/>
    <w:rsid w:val="00D83BDE"/>
    <w:rsid w:val="00D848D0"/>
    <w:rsid w:val="00D8500E"/>
    <w:rsid w:val="00D87C00"/>
    <w:rsid w:val="00D9123D"/>
    <w:rsid w:val="00D91BEA"/>
    <w:rsid w:val="00D932BD"/>
    <w:rsid w:val="00D9461B"/>
    <w:rsid w:val="00D955C9"/>
    <w:rsid w:val="00DA122F"/>
    <w:rsid w:val="00DA2652"/>
    <w:rsid w:val="00DA66B7"/>
    <w:rsid w:val="00DA6DFB"/>
    <w:rsid w:val="00DA7464"/>
    <w:rsid w:val="00DA778B"/>
    <w:rsid w:val="00DB2EAD"/>
    <w:rsid w:val="00DB4243"/>
    <w:rsid w:val="00DB44E6"/>
    <w:rsid w:val="00DB484E"/>
    <w:rsid w:val="00DB5964"/>
    <w:rsid w:val="00DB5C72"/>
    <w:rsid w:val="00DB5E81"/>
    <w:rsid w:val="00DB5F11"/>
    <w:rsid w:val="00DB66F5"/>
    <w:rsid w:val="00DC0452"/>
    <w:rsid w:val="00DC047E"/>
    <w:rsid w:val="00DC0FE3"/>
    <w:rsid w:val="00DC1140"/>
    <w:rsid w:val="00DC2AD6"/>
    <w:rsid w:val="00DC3F8D"/>
    <w:rsid w:val="00DC49E5"/>
    <w:rsid w:val="00DC55C6"/>
    <w:rsid w:val="00DC7F4B"/>
    <w:rsid w:val="00DD0303"/>
    <w:rsid w:val="00DD0768"/>
    <w:rsid w:val="00DD087C"/>
    <w:rsid w:val="00DD1D23"/>
    <w:rsid w:val="00DD3D7B"/>
    <w:rsid w:val="00DD4976"/>
    <w:rsid w:val="00DD7C1B"/>
    <w:rsid w:val="00DE1DFB"/>
    <w:rsid w:val="00DE5631"/>
    <w:rsid w:val="00DE6003"/>
    <w:rsid w:val="00DE7F40"/>
    <w:rsid w:val="00DF24E6"/>
    <w:rsid w:val="00DF31A9"/>
    <w:rsid w:val="00DF31D3"/>
    <w:rsid w:val="00DF564E"/>
    <w:rsid w:val="00DF6814"/>
    <w:rsid w:val="00DF7448"/>
    <w:rsid w:val="00DF769E"/>
    <w:rsid w:val="00DF7EF5"/>
    <w:rsid w:val="00E00A4E"/>
    <w:rsid w:val="00E00B6D"/>
    <w:rsid w:val="00E00C21"/>
    <w:rsid w:val="00E00FAD"/>
    <w:rsid w:val="00E012A0"/>
    <w:rsid w:val="00E0169F"/>
    <w:rsid w:val="00E01808"/>
    <w:rsid w:val="00E0189D"/>
    <w:rsid w:val="00E020E3"/>
    <w:rsid w:val="00E025CC"/>
    <w:rsid w:val="00E030C5"/>
    <w:rsid w:val="00E0385F"/>
    <w:rsid w:val="00E03DF4"/>
    <w:rsid w:val="00E04B43"/>
    <w:rsid w:val="00E05543"/>
    <w:rsid w:val="00E064E7"/>
    <w:rsid w:val="00E1101F"/>
    <w:rsid w:val="00E112DB"/>
    <w:rsid w:val="00E11AA6"/>
    <w:rsid w:val="00E16D7F"/>
    <w:rsid w:val="00E176E7"/>
    <w:rsid w:val="00E17D3D"/>
    <w:rsid w:val="00E20346"/>
    <w:rsid w:val="00E21589"/>
    <w:rsid w:val="00E24EB5"/>
    <w:rsid w:val="00E255B8"/>
    <w:rsid w:val="00E3012A"/>
    <w:rsid w:val="00E35A32"/>
    <w:rsid w:val="00E3725D"/>
    <w:rsid w:val="00E3786F"/>
    <w:rsid w:val="00E41488"/>
    <w:rsid w:val="00E41742"/>
    <w:rsid w:val="00E44818"/>
    <w:rsid w:val="00E47657"/>
    <w:rsid w:val="00E50887"/>
    <w:rsid w:val="00E51AE4"/>
    <w:rsid w:val="00E54623"/>
    <w:rsid w:val="00E5602C"/>
    <w:rsid w:val="00E56CC9"/>
    <w:rsid w:val="00E6056A"/>
    <w:rsid w:val="00E60A73"/>
    <w:rsid w:val="00E60EA4"/>
    <w:rsid w:val="00E60EB2"/>
    <w:rsid w:val="00E622C6"/>
    <w:rsid w:val="00E63037"/>
    <w:rsid w:val="00E6314C"/>
    <w:rsid w:val="00E63DE0"/>
    <w:rsid w:val="00E6447C"/>
    <w:rsid w:val="00E6502D"/>
    <w:rsid w:val="00E65950"/>
    <w:rsid w:val="00E663FE"/>
    <w:rsid w:val="00E70601"/>
    <w:rsid w:val="00E709FF"/>
    <w:rsid w:val="00E71427"/>
    <w:rsid w:val="00E72005"/>
    <w:rsid w:val="00E7247C"/>
    <w:rsid w:val="00E736A7"/>
    <w:rsid w:val="00E73819"/>
    <w:rsid w:val="00E74555"/>
    <w:rsid w:val="00E749A7"/>
    <w:rsid w:val="00E765BB"/>
    <w:rsid w:val="00E83637"/>
    <w:rsid w:val="00E84F56"/>
    <w:rsid w:val="00E85464"/>
    <w:rsid w:val="00E85560"/>
    <w:rsid w:val="00E85ECA"/>
    <w:rsid w:val="00E9093C"/>
    <w:rsid w:val="00E939B7"/>
    <w:rsid w:val="00E93C2F"/>
    <w:rsid w:val="00E94F3F"/>
    <w:rsid w:val="00E954AC"/>
    <w:rsid w:val="00E9600F"/>
    <w:rsid w:val="00E97DE9"/>
    <w:rsid w:val="00EA109B"/>
    <w:rsid w:val="00EA1154"/>
    <w:rsid w:val="00EA2EEF"/>
    <w:rsid w:val="00EA2F32"/>
    <w:rsid w:val="00EA457B"/>
    <w:rsid w:val="00EA6369"/>
    <w:rsid w:val="00EA6FD7"/>
    <w:rsid w:val="00EB186E"/>
    <w:rsid w:val="00EB2235"/>
    <w:rsid w:val="00EB25BF"/>
    <w:rsid w:val="00EB3BE9"/>
    <w:rsid w:val="00EB3F83"/>
    <w:rsid w:val="00EB4BB3"/>
    <w:rsid w:val="00EB4C12"/>
    <w:rsid w:val="00EB4C7E"/>
    <w:rsid w:val="00EB5AC0"/>
    <w:rsid w:val="00EB6D78"/>
    <w:rsid w:val="00EC1C56"/>
    <w:rsid w:val="00EC4E20"/>
    <w:rsid w:val="00EC573C"/>
    <w:rsid w:val="00EC7E94"/>
    <w:rsid w:val="00ED0BC3"/>
    <w:rsid w:val="00ED19CF"/>
    <w:rsid w:val="00ED207F"/>
    <w:rsid w:val="00ED3237"/>
    <w:rsid w:val="00ED4FCF"/>
    <w:rsid w:val="00EE0742"/>
    <w:rsid w:val="00EE1083"/>
    <w:rsid w:val="00EE6F8E"/>
    <w:rsid w:val="00EF0456"/>
    <w:rsid w:val="00EF0C59"/>
    <w:rsid w:val="00EF2BEE"/>
    <w:rsid w:val="00EF6255"/>
    <w:rsid w:val="00EF78EE"/>
    <w:rsid w:val="00EF7E5D"/>
    <w:rsid w:val="00EF7E6C"/>
    <w:rsid w:val="00F010B5"/>
    <w:rsid w:val="00F01851"/>
    <w:rsid w:val="00F02034"/>
    <w:rsid w:val="00F032F9"/>
    <w:rsid w:val="00F05333"/>
    <w:rsid w:val="00F053CC"/>
    <w:rsid w:val="00F05DD3"/>
    <w:rsid w:val="00F06705"/>
    <w:rsid w:val="00F068DF"/>
    <w:rsid w:val="00F07111"/>
    <w:rsid w:val="00F10B8D"/>
    <w:rsid w:val="00F121E6"/>
    <w:rsid w:val="00F1258B"/>
    <w:rsid w:val="00F1280D"/>
    <w:rsid w:val="00F140B6"/>
    <w:rsid w:val="00F166F6"/>
    <w:rsid w:val="00F16D41"/>
    <w:rsid w:val="00F20382"/>
    <w:rsid w:val="00F20DFF"/>
    <w:rsid w:val="00F22CA3"/>
    <w:rsid w:val="00F23FD5"/>
    <w:rsid w:val="00F264D3"/>
    <w:rsid w:val="00F26E16"/>
    <w:rsid w:val="00F3502A"/>
    <w:rsid w:val="00F43F62"/>
    <w:rsid w:val="00F45699"/>
    <w:rsid w:val="00F45AA2"/>
    <w:rsid w:val="00F5416E"/>
    <w:rsid w:val="00F54F9A"/>
    <w:rsid w:val="00F56994"/>
    <w:rsid w:val="00F570A6"/>
    <w:rsid w:val="00F573A8"/>
    <w:rsid w:val="00F5781E"/>
    <w:rsid w:val="00F619CA"/>
    <w:rsid w:val="00F631EB"/>
    <w:rsid w:val="00F656E3"/>
    <w:rsid w:val="00F725BF"/>
    <w:rsid w:val="00F8030C"/>
    <w:rsid w:val="00F814EA"/>
    <w:rsid w:val="00F830B8"/>
    <w:rsid w:val="00F83C79"/>
    <w:rsid w:val="00F84E72"/>
    <w:rsid w:val="00F8537D"/>
    <w:rsid w:val="00F86AAD"/>
    <w:rsid w:val="00F9014E"/>
    <w:rsid w:val="00F90DA4"/>
    <w:rsid w:val="00F91191"/>
    <w:rsid w:val="00F916E5"/>
    <w:rsid w:val="00F92A26"/>
    <w:rsid w:val="00F92D78"/>
    <w:rsid w:val="00F93F51"/>
    <w:rsid w:val="00F951A6"/>
    <w:rsid w:val="00F95BD0"/>
    <w:rsid w:val="00F95C81"/>
    <w:rsid w:val="00F96771"/>
    <w:rsid w:val="00F97D30"/>
    <w:rsid w:val="00FA07AC"/>
    <w:rsid w:val="00FA0DC6"/>
    <w:rsid w:val="00FA16CA"/>
    <w:rsid w:val="00FA2633"/>
    <w:rsid w:val="00FA2F96"/>
    <w:rsid w:val="00FA33CA"/>
    <w:rsid w:val="00FA4BAD"/>
    <w:rsid w:val="00FB14BF"/>
    <w:rsid w:val="00FB2E1C"/>
    <w:rsid w:val="00FB4665"/>
    <w:rsid w:val="00FC0CAE"/>
    <w:rsid w:val="00FC289F"/>
    <w:rsid w:val="00FC51CA"/>
    <w:rsid w:val="00FC5235"/>
    <w:rsid w:val="00FC5E0E"/>
    <w:rsid w:val="00FC6141"/>
    <w:rsid w:val="00FD1A5E"/>
    <w:rsid w:val="00FD5D4E"/>
    <w:rsid w:val="00FD75AA"/>
    <w:rsid w:val="00FD78FB"/>
    <w:rsid w:val="00FE00D6"/>
    <w:rsid w:val="00FE09A1"/>
    <w:rsid w:val="00FE0B65"/>
    <w:rsid w:val="00FE48DA"/>
    <w:rsid w:val="00FE6F5D"/>
    <w:rsid w:val="00FE78A0"/>
    <w:rsid w:val="00FF10BC"/>
    <w:rsid w:val="00FF1203"/>
    <w:rsid w:val="00FF189A"/>
    <w:rsid w:val="00FF1E8B"/>
    <w:rsid w:val="00FF221D"/>
    <w:rsid w:val="00FF346D"/>
    <w:rsid w:val="00FF6185"/>
    <w:rsid w:val="00FF677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32A56"/>
  <w15:docId w15:val="{3F7C9774-F3D4-4443-AEA0-2BC7ECD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D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52087C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719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01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9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D6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A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D62"/>
    <w:rPr>
      <w:rFonts w:ascii="Calibri" w:eastAsia="Times New Roman" w:hAnsi="Calibri" w:cs="Times New Roman"/>
    </w:rPr>
  </w:style>
  <w:style w:type="paragraph" w:customStyle="1" w:styleId="11">
    <w:name w:val="1"/>
    <w:basedOn w:val="a"/>
    <w:next w:val="a"/>
    <w:qFormat/>
    <w:rsid w:val="00D230E6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a8">
    <w:name w:val="Normal (Web)"/>
    <w:basedOn w:val="a"/>
    <w:unhideWhenUsed/>
    <w:qFormat/>
    <w:rsid w:val="00045E22"/>
    <w:rPr>
      <w:rFonts w:ascii="Times New Roman" w:hAnsi="Times New Roman"/>
      <w:sz w:val="24"/>
      <w:szCs w:val="24"/>
    </w:rPr>
  </w:style>
  <w:style w:type="paragraph" w:styleId="a9">
    <w:name w:val="No Spacing"/>
    <w:link w:val="aa"/>
    <w:uiPriority w:val="1"/>
    <w:qFormat/>
    <w:rsid w:val="00D230E6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styleId="ab">
    <w:name w:val="List Paragraph"/>
    <w:basedOn w:val="a"/>
    <w:link w:val="ac"/>
    <w:uiPriority w:val="34"/>
    <w:qFormat/>
    <w:rsid w:val="00D230E6"/>
    <w:pPr>
      <w:suppressAutoHyphens/>
      <w:ind w:left="720"/>
    </w:pPr>
    <w:rPr>
      <w:rFonts w:eastAsia="Calibri" w:cs="Calibri"/>
      <w:lang w:eastAsia="ar-SA"/>
    </w:rPr>
  </w:style>
  <w:style w:type="paragraph" w:customStyle="1" w:styleId="12">
    <w:name w:val="Основной текст1"/>
    <w:basedOn w:val="a"/>
    <w:link w:val="ad"/>
    <w:rsid w:val="00D230E6"/>
    <w:pPr>
      <w:shd w:val="clear" w:color="auto" w:fill="FFFFFF"/>
      <w:suppressAutoHyphens/>
      <w:spacing w:after="0" w:line="197" w:lineRule="exact"/>
    </w:pPr>
    <w:rPr>
      <w:rFonts w:ascii="Times New Roman" w:hAnsi="Times New Roman"/>
      <w:sz w:val="17"/>
      <w:szCs w:val="17"/>
      <w:lang w:val="x-none" w:eastAsia="ar-SA"/>
    </w:rPr>
  </w:style>
  <w:style w:type="character" w:styleId="ae">
    <w:name w:val="Strong"/>
    <w:uiPriority w:val="22"/>
    <w:qFormat/>
    <w:rsid w:val="00D230E6"/>
    <w:rPr>
      <w:b/>
      <w:bCs/>
    </w:rPr>
  </w:style>
  <w:style w:type="paragraph" w:styleId="af">
    <w:name w:val="Body Text"/>
    <w:basedOn w:val="a"/>
    <w:link w:val="af0"/>
    <w:rsid w:val="00D230E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D230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23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30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2087C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Знак Знак1"/>
    <w:aliases w:val="Обычный (Web),Знак Знак, Знак Знак1"/>
    <w:basedOn w:val="a"/>
    <w:next w:val="a8"/>
    <w:link w:val="af1"/>
    <w:uiPriority w:val="99"/>
    <w:unhideWhenUsed/>
    <w:qFormat/>
    <w:rsid w:val="008E3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бычный (веб) Знак"/>
    <w:aliases w:val="Знак Знак Знак,Знак Знак1 Знак,Обычный (Web) Знак, Знак Знак1 Знак,Обычный (Интернет) Знак"/>
    <w:link w:val="13"/>
    <w:uiPriority w:val="99"/>
    <w:locked/>
    <w:rsid w:val="002B5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qFormat/>
    <w:rsid w:val="002B5B53"/>
  </w:style>
  <w:style w:type="character" w:customStyle="1" w:styleId="ucoz-forum-post">
    <w:name w:val="ucoz-forum-post"/>
    <w:basedOn w:val="a0"/>
    <w:rsid w:val="002B5B53"/>
  </w:style>
  <w:style w:type="paragraph" w:styleId="21">
    <w:name w:val="Body Text Indent 2"/>
    <w:basedOn w:val="a"/>
    <w:link w:val="22"/>
    <w:uiPriority w:val="99"/>
    <w:unhideWhenUsed/>
    <w:rsid w:val="002B5B53"/>
    <w:pPr>
      <w:spacing w:after="120" w:line="480" w:lineRule="auto"/>
      <w:ind w:left="283"/>
    </w:pPr>
    <w:rPr>
      <w:rFonts w:ascii="Times New Roman" w:hAnsi="Times New Roman"/>
      <w:sz w:val="28"/>
      <w:szCs w:val="14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5B53"/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styleId="af2">
    <w:name w:val="Emphasis"/>
    <w:qFormat/>
    <w:rsid w:val="002B5B53"/>
    <w:rPr>
      <w:i/>
      <w:iCs/>
    </w:rPr>
  </w:style>
  <w:style w:type="character" w:customStyle="1" w:styleId="aa">
    <w:name w:val="Без интервала Знак"/>
    <w:link w:val="a9"/>
    <w:uiPriority w:val="1"/>
    <w:rsid w:val="002B5B53"/>
    <w:rPr>
      <w:rFonts w:ascii="Calibri" w:eastAsia="Arial" w:hAnsi="Calibri" w:cs="Calibri"/>
      <w:lang w:eastAsia="ar-SA"/>
    </w:rPr>
  </w:style>
  <w:style w:type="paragraph" w:customStyle="1" w:styleId="c20">
    <w:name w:val="c20"/>
    <w:basedOn w:val="a"/>
    <w:rsid w:val="002B5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30D96"/>
  </w:style>
  <w:style w:type="character" w:customStyle="1" w:styleId="c0">
    <w:name w:val="c0"/>
    <w:basedOn w:val="a0"/>
    <w:rsid w:val="00093EFC"/>
  </w:style>
  <w:style w:type="paragraph" w:customStyle="1" w:styleId="c13">
    <w:name w:val="c13"/>
    <w:basedOn w:val="a"/>
    <w:rsid w:val="0009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09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93EFC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93EFC"/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824C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0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irstParagraph">
    <w:name w:val="First Paragraph"/>
    <w:basedOn w:val="af"/>
    <w:next w:val="af"/>
    <w:qFormat/>
    <w:rsid w:val="00977290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f"/>
    <w:qFormat/>
    <w:rsid w:val="00977290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ntStyle39">
    <w:name w:val="Font Style39"/>
    <w:uiPriority w:val="99"/>
    <w:rsid w:val="00E709FF"/>
    <w:rPr>
      <w:rFonts w:ascii="Franklin Gothic Book" w:hAnsi="Franklin Gothic Book" w:cs="Franklin Gothic Book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77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a0"/>
    <w:rsid w:val="00D7779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qFormat/>
    <w:rsid w:val="00D77796"/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"/>
    <w:rsid w:val="001C121C"/>
    <w:pPr>
      <w:ind w:left="720"/>
      <w:contextualSpacing/>
    </w:pPr>
  </w:style>
  <w:style w:type="paragraph" w:customStyle="1" w:styleId="Default">
    <w:name w:val="Default"/>
    <w:rsid w:val="00780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CE5569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E556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0B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reet">
    <w:name w:val="street"/>
    <w:basedOn w:val="a"/>
    <w:rsid w:val="0092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uburb">
    <w:name w:val="suburb"/>
    <w:basedOn w:val="a"/>
    <w:rsid w:val="0092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te">
    <w:name w:val="state"/>
    <w:basedOn w:val="a"/>
    <w:rsid w:val="0092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code">
    <w:name w:val="postcode"/>
    <w:basedOn w:val="a"/>
    <w:rsid w:val="0092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untry">
    <w:name w:val="country"/>
    <w:basedOn w:val="a"/>
    <w:rsid w:val="0092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45AB9"/>
    <w:rPr>
      <w:color w:val="605E5C"/>
      <w:shd w:val="clear" w:color="auto" w:fill="E1DFDD"/>
    </w:rPr>
  </w:style>
  <w:style w:type="paragraph" w:customStyle="1" w:styleId="af6">
    <w:name w:val="Знак Знак Знак Знак Знак Знак Знак"/>
    <w:basedOn w:val="a"/>
    <w:rsid w:val="00693AD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3">
    <w:name w:val="Абзац списка2"/>
    <w:basedOn w:val="a"/>
    <w:link w:val="ListParagraphChar"/>
    <w:rsid w:val="00693AD6"/>
    <w:pPr>
      <w:ind w:left="720"/>
    </w:pPr>
    <w:rPr>
      <w:rFonts w:cs="Calibri"/>
    </w:rPr>
  </w:style>
  <w:style w:type="character" w:customStyle="1" w:styleId="ListParagraphChar">
    <w:name w:val="List Paragraph Char"/>
    <w:link w:val="23"/>
    <w:locked/>
    <w:rsid w:val="00693AD6"/>
    <w:rPr>
      <w:rFonts w:ascii="Calibri" w:eastAsia="Times New Roman" w:hAnsi="Calibri" w:cs="Calibri"/>
    </w:rPr>
  </w:style>
  <w:style w:type="paragraph" w:styleId="af7">
    <w:name w:val="Title"/>
    <w:basedOn w:val="a"/>
    <w:link w:val="af8"/>
    <w:qFormat/>
    <w:rsid w:val="002E6E37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2E6E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9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19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16">
    <w:name w:val="Обычный1"/>
    <w:rsid w:val="0027190D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c3">
    <w:name w:val="c3"/>
    <w:basedOn w:val="a0"/>
    <w:rsid w:val="00FE78A0"/>
  </w:style>
  <w:style w:type="paragraph" w:customStyle="1" w:styleId="3">
    <w:name w:val="Абзац списка3"/>
    <w:basedOn w:val="a"/>
    <w:rsid w:val="00D83BB0"/>
    <w:pPr>
      <w:ind w:left="720"/>
    </w:pPr>
    <w:rPr>
      <w:lang w:eastAsia="ru-RU"/>
    </w:rPr>
  </w:style>
  <w:style w:type="character" w:customStyle="1" w:styleId="51">
    <w:name w:val="Основной текст (5)"/>
    <w:rsid w:val="00D83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4">
    <w:name w:val="Обычный2"/>
    <w:rsid w:val="00972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 Знак Знак Знак"/>
    <w:link w:val="afa"/>
    <w:locked/>
    <w:rsid w:val="009F1986"/>
    <w:rPr>
      <w:sz w:val="24"/>
      <w:szCs w:val="24"/>
      <w:lang w:eastAsia="ru-RU"/>
    </w:rPr>
  </w:style>
  <w:style w:type="paragraph" w:customStyle="1" w:styleId="afa">
    <w:name w:val="Без интервала Знак Знак Знак"/>
    <w:link w:val="af9"/>
    <w:qFormat/>
    <w:rsid w:val="009F1986"/>
    <w:pPr>
      <w:spacing w:after="0" w:line="240" w:lineRule="auto"/>
    </w:pPr>
    <w:rPr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E960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9600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2561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4E0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rsid w:val="004E0D40"/>
  </w:style>
  <w:style w:type="character" w:customStyle="1" w:styleId="afb">
    <w:name w:val="Другое_"/>
    <w:link w:val="afc"/>
    <w:rsid w:val="003A0F3E"/>
    <w:rPr>
      <w:rFonts w:ascii="Times New Roman" w:eastAsia="Times New Roman" w:hAnsi="Times New Roman"/>
      <w:shd w:val="clear" w:color="auto" w:fill="FFFFFF"/>
    </w:rPr>
  </w:style>
  <w:style w:type="paragraph" w:customStyle="1" w:styleId="afc">
    <w:name w:val="Другое"/>
    <w:basedOn w:val="a"/>
    <w:link w:val="afb"/>
    <w:rsid w:val="003A0F3E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</w:rPr>
  </w:style>
  <w:style w:type="character" w:customStyle="1" w:styleId="afd">
    <w:name w:val="Подпись к таблице_"/>
    <w:link w:val="afe"/>
    <w:rsid w:val="003A0F3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A0F3E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  <w:b/>
      <w:bCs/>
    </w:rPr>
  </w:style>
  <w:style w:type="table" w:customStyle="1" w:styleId="25">
    <w:name w:val="Сетка таблицы2"/>
    <w:basedOn w:val="a1"/>
    <w:next w:val="a3"/>
    <w:uiPriority w:val="59"/>
    <w:rsid w:val="007C1C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C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basedOn w:val="a"/>
    <w:next w:val="af7"/>
    <w:link w:val="aff0"/>
    <w:qFormat/>
    <w:rsid w:val="00D955C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aff0">
    <w:name w:val="Название Знак"/>
    <w:link w:val="aff"/>
    <w:rsid w:val="008D7565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x-phmenubutton">
    <w:name w:val="x-ph__menu__button"/>
    <w:basedOn w:val="a0"/>
    <w:rsid w:val="00101EBD"/>
  </w:style>
  <w:style w:type="character" w:customStyle="1" w:styleId="c4">
    <w:name w:val="c4"/>
    <w:basedOn w:val="a0"/>
    <w:rsid w:val="006E06E4"/>
  </w:style>
  <w:style w:type="character" w:customStyle="1" w:styleId="t17">
    <w:name w:val="t17"/>
    <w:basedOn w:val="a0"/>
    <w:rsid w:val="005D7133"/>
  </w:style>
  <w:style w:type="paragraph" w:customStyle="1" w:styleId="p17">
    <w:name w:val="p17"/>
    <w:basedOn w:val="a"/>
    <w:rsid w:val="005D7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622C6"/>
  </w:style>
  <w:style w:type="character" w:customStyle="1" w:styleId="c11c56">
    <w:name w:val="c11 c56"/>
    <w:basedOn w:val="a0"/>
    <w:rsid w:val="00E622C6"/>
  </w:style>
  <w:style w:type="paragraph" w:customStyle="1" w:styleId="c9c21">
    <w:name w:val="c9 c21"/>
    <w:basedOn w:val="a"/>
    <w:rsid w:val="00E62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1">
    <w:name w:val="c15 c11"/>
    <w:basedOn w:val="a0"/>
    <w:rsid w:val="00E622C6"/>
  </w:style>
  <w:style w:type="character" w:customStyle="1" w:styleId="c11c84c32">
    <w:name w:val="c11 c84 c32"/>
    <w:basedOn w:val="a0"/>
    <w:rsid w:val="00E622C6"/>
  </w:style>
  <w:style w:type="character" w:customStyle="1" w:styleId="c11c84">
    <w:name w:val="c11 c84"/>
    <w:basedOn w:val="a0"/>
    <w:rsid w:val="00E622C6"/>
  </w:style>
  <w:style w:type="character" w:customStyle="1" w:styleId="c11c32c84">
    <w:name w:val="c11 c32 c84"/>
    <w:basedOn w:val="a0"/>
    <w:rsid w:val="00E622C6"/>
  </w:style>
  <w:style w:type="character" w:customStyle="1" w:styleId="FontStyle41">
    <w:name w:val="Font Style41"/>
    <w:basedOn w:val="a0"/>
    <w:uiPriority w:val="99"/>
    <w:rsid w:val="00C004FD"/>
    <w:rPr>
      <w:rFonts w:ascii="Times New Roman" w:hAnsi="Times New Roman" w:cs="Times New Roman"/>
      <w:sz w:val="22"/>
      <w:szCs w:val="22"/>
    </w:rPr>
  </w:style>
  <w:style w:type="character" w:customStyle="1" w:styleId="c16">
    <w:name w:val="c16"/>
    <w:basedOn w:val="a0"/>
    <w:rsid w:val="00470761"/>
  </w:style>
  <w:style w:type="character" w:customStyle="1" w:styleId="FontStyle83">
    <w:name w:val="Font Style83"/>
    <w:rsid w:val="007B76E7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E176E7"/>
    <w:rPr>
      <w:rFonts w:ascii="Times New Roman" w:hAnsi="Times New Roman" w:cs="Times New Roman"/>
      <w:sz w:val="20"/>
      <w:szCs w:val="20"/>
    </w:rPr>
  </w:style>
  <w:style w:type="paragraph" w:customStyle="1" w:styleId="aff1">
    <w:name w:val="Прижатый влево"/>
    <w:basedOn w:val="a"/>
    <w:next w:val="a"/>
    <w:rsid w:val="0065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+ 9"/>
    <w:aliases w:val="5 pt,Основной текст + 11"/>
    <w:rsid w:val="005C6D08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ad">
    <w:name w:val="Основной текст_"/>
    <w:link w:val="12"/>
    <w:rsid w:val="008016F3"/>
    <w:rPr>
      <w:rFonts w:ascii="Times New Roman" w:eastAsia="Times New Roman" w:hAnsi="Times New Roman" w:cs="Times New Roman"/>
      <w:sz w:val="17"/>
      <w:szCs w:val="17"/>
      <w:shd w:val="clear" w:color="auto" w:fill="FFFFFF"/>
      <w:lang w:val="x-none" w:eastAsia="ar-SA"/>
    </w:rPr>
  </w:style>
  <w:style w:type="paragraph" w:customStyle="1" w:styleId="aff2">
    <w:name w:val="Содержимое таблицы"/>
    <w:basedOn w:val="a"/>
    <w:rsid w:val="00A13C3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ar-SA"/>
    </w:rPr>
  </w:style>
  <w:style w:type="character" w:customStyle="1" w:styleId="26">
    <w:name w:val="Основной текст (2)"/>
    <w:basedOn w:val="a0"/>
    <w:rsid w:val="00D06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basedOn w:val="a0"/>
    <w:rsid w:val="00A81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f3">
    <w:name w:val="Balloon Text"/>
    <w:basedOn w:val="a"/>
    <w:link w:val="aff4"/>
    <w:uiPriority w:val="99"/>
    <w:semiHidden/>
    <w:unhideWhenUsed/>
    <w:rsid w:val="004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508A6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E60EA4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nymagadan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5F93-B941-43F8-BDBA-95768260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54</Pages>
  <Words>15190</Words>
  <Characters>86583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2024-02-27T22:43:00Z</cp:lastPrinted>
  <dcterms:created xsi:type="dcterms:W3CDTF">2024-02-20T10:51:00Z</dcterms:created>
  <dcterms:modified xsi:type="dcterms:W3CDTF">2024-02-27T22:46:00Z</dcterms:modified>
</cp:coreProperties>
</file>